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A3" w:rsidRDefault="00041105"/>
    <w:p w:rsidR="00EF7087" w:rsidRDefault="00EF7087"/>
    <w:p w:rsidR="00EF7087" w:rsidRDefault="00EF7087"/>
    <w:p w:rsidR="00EF7087" w:rsidRDefault="00EF7087"/>
    <w:p w:rsidR="00EF7087" w:rsidRDefault="00EF7087"/>
    <w:p w:rsidR="00EF7087" w:rsidRDefault="00EF7087"/>
    <w:p w:rsidR="00EF7087" w:rsidRDefault="00EF7087"/>
    <w:p w:rsidR="00EF7087" w:rsidRDefault="00EF7087"/>
    <w:p w:rsidR="00EF7087" w:rsidRDefault="00EF7087"/>
    <w:p w:rsidR="00EF7087" w:rsidRDefault="00EF7087"/>
    <w:p w:rsidR="00EF7087" w:rsidRDefault="00EF7087"/>
    <w:p w:rsidR="00EF7087" w:rsidRDefault="00EF7087"/>
    <w:p w:rsidR="00EF7087" w:rsidRDefault="00EF7087"/>
    <w:p w:rsidR="00EF7087" w:rsidRDefault="00EF7087"/>
    <w:p w:rsidR="00EF7087" w:rsidRDefault="00EF7087"/>
    <w:p w:rsidR="00EF7087" w:rsidRDefault="00EF7087"/>
    <w:p w:rsidR="00EF7087" w:rsidRDefault="00EF7087"/>
    <w:p w:rsidR="00EF7087" w:rsidRDefault="00EF7087"/>
    <w:p w:rsidR="00EF7087" w:rsidRDefault="00EF7087"/>
    <w:p w:rsidR="00EF7087" w:rsidRDefault="00EF7087"/>
    <w:p w:rsidR="00EF7087" w:rsidRDefault="00EF7087"/>
    <w:p w:rsidR="00EF7087" w:rsidRDefault="00EF7087"/>
    <w:p w:rsidR="00EF7087" w:rsidRDefault="00EF7087"/>
    <w:p w:rsidR="00EF7087" w:rsidRDefault="00EF7087"/>
    <w:p w:rsidR="00EF7087" w:rsidRDefault="00EF7087"/>
    <w:p w:rsidR="00EF7087" w:rsidRDefault="00EF7087"/>
    <w:p w:rsidR="00EF7087" w:rsidRDefault="00EF7087"/>
    <w:p w:rsidR="00EF7087" w:rsidRDefault="00EF7087"/>
    <w:p w:rsidR="00EF7087" w:rsidRDefault="00EF7087"/>
    <w:p w:rsidR="00EF7087" w:rsidRDefault="00EF7087"/>
    <w:p w:rsidR="00EF7087" w:rsidRDefault="00EF7087"/>
    <w:p w:rsidR="00EF7087" w:rsidRDefault="00EF7087"/>
    <w:p w:rsidR="00EF7087" w:rsidRDefault="00EF7087"/>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7D46FD" w:rsidRDefault="00E45DED">
      <w:bookmarkStart w:id="0" w:name="_Hlk488513683"/>
      <w:bookmarkEnd w:id="0"/>
      <w:r w:rsidRPr="00E45DED">
        <w:rPr>
          <w:noProof/>
        </w:rPr>
        <w:lastRenderedPageBreak/>
        <w:pict>
          <v:roundrect id="Rectangle: Rounded Corners 2228" o:spid="_x0000_s1026" style="position:absolute;margin-left:364.7pt;margin-top:.85pt;width:188.7pt;height:22.5pt;z-index:251693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" fillcolor="black" strokeweight=".26mm">
            <v:stroke joinstyle="miter" endcap="square"/>
            <v:textbox>
              <w:txbxContent>
                <w:p w:rsidR="00C13766" w:rsidRDefault="00C13766" w:rsidP="00C13766">
                  <w:pPr>
                    <w:jc w:val="center"/>
                    <w:rPr>
                      <w:rFonts w:ascii="Arial" w:hAnsi="Arial" w:cs="Arial"/>
                      <w:b/>
                    </w:rPr>
                  </w:pPr>
                  <w:r>
                    <w:rPr>
                      <w:rFonts w:ascii="Arial" w:hAnsi="Arial" w:cs="Arial"/>
                      <w:b/>
                    </w:rPr>
                    <w:t>TERMS &amp; CONDITIONS</w:t>
                  </w:r>
                </w:p>
              </w:txbxContent>
            </v:textbox>
          </v:roundrect>
        </w:pict>
      </w:r>
    </w:p>
    <w:p w:rsidR="004C6875" w:rsidRDefault="00E45DED">
      <w:r w:rsidRPr="00E45DED">
        <w:rPr>
          <w:noProof/>
        </w:rPr>
        <w:pict>
          <v:shapetype id="_x0000_t202" coordsize="21600,21600" o:spt="202" path="m,l,21600r21600,l21600,xe">
            <v:stroke joinstyle="miter"/>
            <v:path gradientshapeok="t" o:connecttype="rect"/>
          </v:shapetype>
          <v:shape id="Text Box 2217" o:spid="_x0000_s1027" type="#_x0000_t202" style="position:absolute;margin-left:5.45pt;margin-top:7.25pt;width:548.45pt;height:716.25pt;z-index:-2516357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" strokeweight=".5pt">
            <v:textbox inset="7.45pt,3.85pt,7.45pt,3.85pt">
              <w:txbxContent>
                <w:p w:rsidR="003F2726" w:rsidRPr="00BC3B21" w:rsidRDefault="003F2726" w:rsidP="003F2726">
                  <w:pPr>
                    <w:pStyle w:val="NormalWeb"/>
                    <w:spacing w:before="0" w:after="0"/>
                    <w:rPr>
                      <w:rFonts w:ascii="Arial Black" w:hAnsi="Arial Black" w:cs="Arial"/>
                      <w:b/>
                      <w:i/>
                      <w:iCs/>
                      <w:sz w:val="16"/>
                      <w:szCs w:val="16"/>
                      <w:u w:val="single"/>
                    </w:rPr>
                  </w:pPr>
                  <w:r w:rsidRPr="00BC3B21">
                    <w:rPr>
                      <w:rFonts w:ascii="Arial Black" w:hAnsi="Arial Black" w:cs="Arial"/>
                      <w:b/>
                      <w:i/>
                      <w:iCs/>
                      <w:sz w:val="16"/>
                      <w:szCs w:val="16"/>
                      <w:u w:val="single"/>
                    </w:rPr>
                    <w:t>(1) REGISTRATION</w:t>
                  </w:r>
                </w:p>
                <w:p w:rsidR="003F2726" w:rsidRDefault="003F2726" w:rsidP="003F2726">
                  <w:pPr>
                    <w:pStyle w:val="NormalWeb"/>
                    <w:spacing w:before="0" w:after="0"/>
                    <w:rPr>
                      <w:rFonts w:ascii="Arial" w:hAnsi="Arial" w:cs="Arial"/>
                    </w:rPr>
                  </w:pPr>
                  <w:r>
                    <w:rPr>
                      <w:rFonts w:ascii="Arial" w:hAnsi="Arial" w:cs="Arial"/>
                      <w:i/>
                      <w:iCs/>
                      <w:sz w:val="20"/>
                      <w:szCs w:val="20"/>
                    </w:rPr>
                    <w:t>Registration form must be completed with the following requirements:</w:t>
                  </w:r>
                </w:p>
                <w:p w:rsidR="003F2726" w:rsidRPr="003A5FFF" w:rsidRDefault="003F2726" w:rsidP="003F2726">
                  <w:pPr>
                    <w:pStyle w:val="NormalWeb"/>
                    <w:spacing w:before="0" w:after="0"/>
                    <w:rPr>
                      <w:rFonts w:ascii="Arial" w:hAnsi="Arial" w:cs="Arial"/>
                      <w:sz w:val="16"/>
                      <w:szCs w:val="16"/>
                    </w:rPr>
                  </w:pPr>
                  <w:r w:rsidRPr="003A5FFF">
                    <w:rPr>
                      <w:rFonts w:ascii="Arial" w:hAnsi="Arial" w:cs="Arial"/>
                      <w:sz w:val="16"/>
                      <w:szCs w:val="16"/>
                    </w:rPr>
                    <w:t>□ 1 piece of photocopied Birth Certificate</w:t>
                  </w:r>
                </w:p>
                <w:p w:rsidR="003F2726" w:rsidRPr="003A5FFF" w:rsidRDefault="003F2726" w:rsidP="003F2726">
                  <w:pPr>
                    <w:pStyle w:val="NormalWeb"/>
                    <w:spacing w:before="0" w:after="0"/>
                    <w:rPr>
                      <w:rFonts w:ascii="Arial" w:hAnsi="Arial" w:cs="Arial"/>
                      <w:sz w:val="16"/>
                      <w:szCs w:val="16"/>
                    </w:rPr>
                  </w:pPr>
                </w:p>
                <w:p w:rsidR="003F2726" w:rsidRPr="003A5FFF" w:rsidRDefault="003F2726" w:rsidP="003F2726">
                  <w:pPr>
                    <w:pStyle w:val="NormalWeb"/>
                    <w:spacing w:before="0" w:after="0"/>
                    <w:rPr>
                      <w:rFonts w:ascii="Arial" w:hAnsi="Arial" w:cs="Arial"/>
                      <w:sz w:val="16"/>
                      <w:szCs w:val="16"/>
                    </w:rPr>
                  </w:pPr>
                  <w:r w:rsidRPr="003A5FFF">
                    <w:rPr>
                      <w:rFonts w:ascii="Arial" w:hAnsi="Arial" w:cs="Arial"/>
                      <w:sz w:val="16"/>
                      <w:szCs w:val="16"/>
                    </w:rPr>
                    <w:t xml:space="preserve">□ 2 </w:t>
                  </w:r>
                  <w:proofErr w:type="spellStart"/>
                  <w:r w:rsidRPr="003A5FFF">
                    <w:rPr>
                      <w:rFonts w:ascii="Arial" w:hAnsi="Arial" w:cs="Arial"/>
                      <w:sz w:val="16"/>
                      <w:szCs w:val="16"/>
                    </w:rPr>
                    <w:t>colour</w:t>
                  </w:r>
                  <w:proofErr w:type="spellEnd"/>
                  <w:r w:rsidRPr="003A5FFF">
                    <w:rPr>
                      <w:rFonts w:ascii="Arial" w:hAnsi="Arial" w:cs="Arial"/>
                      <w:sz w:val="16"/>
                      <w:szCs w:val="16"/>
                    </w:rPr>
                    <w:t xml:space="preserve"> Passport Size photographs</w:t>
                  </w:r>
                </w:p>
                <w:p w:rsidR="003F2726" w:rsidRPr="003A5FFF" w:rsidRDefault="003F2726" w:rsidP="003F2726">
                  <w:pPr>
                    <w:pStyle w:val="NormalWeb"/>
                    <w:spacing w:before="0" w:after="0"/>
                    <w:rPr>
                      <w:rFonts w:ascii="Arial" w:hAnsi="Arial" w:cs="Arial"/>
                      <w:sz w:val="16"/>
                      <w:szCs w:val="16"/>
                    </w:rPr>
                  </w:pPr>
                </w:p>
                <w:p w:rsidR="003F2726" w:rsidRPr="003A5FFF" w:rsidRDefault="003F2726" w:rsidP="003F2726">
                  <w:pPr>
                    <w:pStyle w:val="NormalWeb"/>
                    <w:spacing w:before="0" w:after="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School  L</w:t>
                  </w:r>
                  <w:r w:rsidRPr="003A5FFF">
                    <w:rPr>
                      <w:rFonts w:ascii="Arial" w:hAnsi="Arial" w:cs="Arial"/>
                      <w:sz w:val="16"/>
                      <w:szCs w:val="16"/>
                    </w:rPr>
                    <w:t>eaving</w:t>
                  </w:r>
                  <w:proofErr w:type="gramEnd"/>
                  <w:r w:rsidRPr="003A5FFF">
                    <w:rPr>
                      <w:rFonts w:ascii="Arial" w:hAnsi="Arial" w:cs="Arial"/>
                      <w:sz w:val="16"/>
                      <w:szCs w:val="16"/>
                    </w:rPr>
                    <w:t xml:space="preserve"> Certificate </w:t>
                  </w:r>
                  <w:proofErr w:type="spellStart"/>
                  <w:r w:rsidRPr="003A5FFF">
                    <w:rPr>
                      <w:rFonts w:ascii="Arial" w:hAnsi="Arial" w:cs="Arial"/>
                      <w:b/>
                      <w:sz w:val="16"/>
                      <w:szCs w:val="16"/>
                    </w:rPr>
                    <w:t>AND</w:t>
                  </w:r>
                  <w:r w:rsidRPr="003A5FFF">
                    <w:rPr>
                      <w:rFonts w:ascii="Arial" w:hAnsi="Arial" w:cs="Arial"/>
                      <w:sz w:val="16"/>
                      <w:szCs w:val="16"/>
                    </w:rPr>
                    <w:t>Lastest</w:t>
                  </w:r>
                  <w:proofErr w:type="spellEnd"/>
                  <w:r w:rsidRPr="003A5FFF">
                    <w:rPr>
                      <w:rFonts w:ascii="Arial" w:hAnsi="Arial" w:cs="Arial"/>
                      <w:sz w:val="16"/>
                      <w:szCs w:val="16"/>
                    </w:rPr>
                    <w:t xml:space="preserve"> Progress Report (if transferee and where applicable)</w:t>
                  </w:r>
                </w:p>
                <w:p w:rsidR="003F2726" w:rsidRPr="003A5FFF" w:rsidRDefault="003F2726" w:rsidP="003F2726">
                  <w:pPr>
                    <w:pStyle w:val="NormalWeb"/>
                    <w:spacing w:before="0" w:after="0"/>
                    <w:rPr>
                      <w:rFonts w:ascii="Arial" w:hAnsi="Arial" w:cs="Arial"/>
                      <w:sz w:val="16"/>
                      <w:szCs w:val="16"/>
                    </w:rPr>
                  </w:pPr>
                </w:p>
                <w:p w:rsidR="003F2726" w:rsidRPr="003A5FFF" w:rsidRDefault="003F2726" w:rsidP="003F2726">
                  <w:pPr>
                    <w:pStyle w:val="NormalWeb"/>
                    <w:spacing w:before="0" w:after="0"/>
                    <w:rPr>
                      <w:rFonts w:ascii="Arial" w:hAnsi="Arial" w:cs="Arial"/>
                      <w:sz w:val="16"/>
                      <w:szCs w:val="16"/>
                    </w:rPr>
                  </w:pPr>
                  <w:r w:rsidRPr="003A5FFF">
                    <w:rPr>
                      <w:rFonts w:ascii="Arial" w:hAnsi="Arial" w:cs="Arial"/>
                      <w:sz w:val="16"/>
                      <w:szCs w:val="16"/>
                    </w:rPr>
                    <w:t>□ Registration Fee $40.00 (non-refundable) and School fee</w:t>
                  </w:r>
                </w:p>
                <w:p w:rsidR="003F2726" w:rsidRPr="003A5FFF" w:rsidRDefault="003F2726" w:rsidP="003F2726">
                  <w:pPr>
                    <w:pStyle w:val="NormalWeb"/>
                    <w:spacing w:before="0" w:after="0"/>
                    <w:rPr>
                      <w:rFonts w:ascii="Arial" w:hAnsi="Arial" w:cs="Arial"/>
                      <w:sz w:val="16"/>
                      <w:szCs w:val="16"/>
                    </w:rPr>
                  </w:pPr>
                </w:p>
                <w:p w:rsidR="003F2726" w:rsidRDefault="003F2726" w:rsidP="003F2726">
                  <w:pPr>
                    <w:pStyle w:val="NormalWeb"/>
                    <w:spacing w:before="0" w:after="0"/>
                    <w:rPr>
                      <w:rFonts w:ascii="Arial" w:hAnsi="Arial" w:cs="Arial"/>
                      <w:sz w:val="16"/>
                      <w:szCs w:val="16"/>
                    </w:rPr>
                  </w:pPr>
                  <w:r w:rsidRPr="003A5FFF">
                    <w:rPr>
                      <w:rFonts w:ascii="Arial" w:hAnsi="Arial" w:cs="Arial"/>
                      <w:sz w:val="16"/>
                      <w:szCs w:val="16"/>
                    </w:rPr>
                    <w:t>□ Student Pas</w:t>
                  </w:r>
                  <w:r>
                    <w:rPr>
                      <w:rFonts w:ascii="Arial" w:hAnsi="Arial" w:cs="Arial"/>
                      <w:sz w:val="16"/>
                      <w:szCs w:val="16"/>
                    </w:rPr>
                    <w:t>s (only for expatriate children</w:t>
                  </w:r>
                </w:p>
                <w:p w:rsidR="0043643E" w:rsidRDefault="0043643E" w:rsidP="0043643E">
                  <w:pPr>
                    <w:pStyle w:val="NormalWeb"/>
                    <w:spacing w:before="0" w:after="0"/>
                    <w:rPr>
                      <w:rFonts w:ascii="Arial" w:hAnsi="Arial" w:cs="Arial"/>
                      <w:sz w:val="16"/>
                      <w:szCs w:val="16"/>
                    </w:rPr>
                  </w:pPr>
                </w:p>
                <w:p w:rsidR="0043643E" w:rsidRPr="003A5FFF" w:rsidRDefault="0043643E" w:rsidP="0043643E">
                  <w:pPr>
                    <w:pStyle w:val="NormalWeb"/>
                    <w:spacing w:before="0" w:after="0"/>
                    <w:rPr>
                      <w:rFonts w:ascii="Arial" w:hAnsi="Arial" w:cs="Arial"/>
                      <w:b/>
                      <w:i/>
                      <w:iCs/>
                      <w:sz w:val="16"/>
                      <w:szCs w:val="16"/>
                      <w:u w:val="single"/>
                    </w:rPr>
                  </w:pPr>
                  <w:r w:rsidRPr="003A5FFF">
                    <w:rPr>
                      <w:rFonts w:ascii="Arial" w:hAnsi="Arial" w:cs="Arial"/>
                      <w:sz w:val="16"/>
                      <w:szCs w:val="16"/>
                    </w:rPr>
                    <w:t xml:space="preserve">New admission to Year </w:t>
                  </w:r>
                  <w:r>
                    <w:rPr>
                      <w:rFonts w:ascii="Arial" w:hAnsi="Arial" w:cs="Arial"/>
                      <w:sz w:val="16"/>
                      <w:szCs w:val="16"/>
                    </w:rPr>
                    <w:t xml:space="preserve">1 until </w:t>
                  </w:r>
                  <w:r w:rsidRPr="003A5FFF">
                    <w:rPr>
                      <w:rFonts w:ascii="Arial" w:hAnsi="Arial" w:cs="Arial"/>
                      <w:sz w:val="16"/>
                      <w:szCs w:val="16"/>
                    </w:rPr>
                    <w:t>6 w</w:t>
                  </w:r>
                  <w:r>
                    <w:rPr>
                      <w:rFonts w:ascii="Arial" w:hAnsi="Arial" w:cs="Arial"/>
                      <w:sz w:val="16"/>
                      <w:szCs w:val="16"/>
                    </w:rPr>
                    <w:t xml:space="preserve">ill depend on the results of </w:t>
                  </w:r>
                  <w:r w:rsidRPr="003A5FFF">
                    <w:rPr>
                      <w:rFonts w:ascii="Arial" w:hAnsi="Arial" w:cs="Arial"/>
                      <w:sz w:val="16"/>
                      <w:szCs w:val="16"/>
                    </w:rPr>
                    <w:t>Entrance Test</w:t>
                  </w:r>
                  <w:r>
                    <w:rPr>
                      <w:rFonts w:ascii="Arial" w:hAnsi="Arial" w:cs="Arial"/>
                      <w:sz w:val="16"/>
                      <w:szCs w:val="16"/>
                    </w:rPr>
                    <w:t>s</w:t>
                  </w:r>
                  <w:r w:rsidRPr="003A5FFF">
                    <w:rPr>
                      <w:rFonts w:ascii="Arial" w:hAnsi="Arial" w:cs="Arial"/>
                      <w:sz w:val="16"/>
                      <w:szCs w:val="16"/>
                    </w:rPr>
                    <w:t xml:space="preserve">.  New student must score a minimum of 70% in core subjects English Language, Mathematics, Science and </w:t>
                  </w:r>
                  <w:proofErr w:type="spellStart"/>
                  <w:r w:rsidRPr="003A5FFF">
                    <w:rPr>
                      <w:rFonts w:ascii="Arial" w:hAnsi="Arial" w:cs="Arial"/>
                      <w:sz w:val="16"/>
                      <w:szCs w:val="16"/>
                    </w:rPr>
                    <w:t>BahasaMelayu</w:t>
                  </w:r>
                  <w:proofErr w:type="spellEnd"/>
                  <w:r w:rsidRPr="003A5FFF">
                    <w:rPr>
                      <w:rFonts w:ascii="Arial" w:hAnsi="Arial" w:cs="Arial"/>
                      <w:sz w:val="16"/>
                      <w:szCs w:val="16"/>
                    </w:rPr>
                    <w:t>.</w:t>
                  </w:r>
                </w:p>
                <w:p w:rsidR="003F2726" w:rsidRDefault="003F2726" w:rsidP="003F2726">
                  <w:pPr>
                    <w:pStyle w:val="NormalWeb"/>
                    <w:spacing w:before="0" w:after="0"/>
                    <w:rPr>
                      <w:rFonts w:ascii="Arial" w:hAnsi="Arial" w:cs="Arial"/>
                      <w:b/>
                      <w:i/>
                      <w:iCs/>
                      <w:sz w:val="16"/>
                      <w:szCs w:val="16"/>
                      <w:u w:val="single"/>
                    </w:rPr>
                  </w:pPr>
                </w:p>
                <w:p w:rsidR="003F2726" w:rsidRPr="003F2726" w:rsidRDefault="003F2726" w:rsidP="003F2726">
                  <w:pPr>
                    <w:pStyle w:val="NormalWeb"/>
                    <w:spacing w:before="0" w:after="0"/>
                    <w:rPr>
                      <w:rFonts w:ascii="Arial Black" w:hAnsi="Arial Black" w:cs="Arial"/>
                      <w:sz w:val="16"/>
                      <w:szCs w:val="16"/>
                    </w:rPr>
                  </w:pPr>
                  <w:r w:rsidRPr="00BC3B21">
                    <w:rPr>
                      <w:rFonts w:ascii="Arial Black" w:hAnsi="Arial Black" w:cs="Arial"/>
                      <w:b/>
                      <w:i/>
                      <w:iCs/>
                      <w:sz w:val="16"/>
                      <w:szCs w:val="16"/>
                      <w:u w:val="single"/>
                    </w:rPr>
                    <w:t>(2) SCHOOL FEES</w:t>
                  </w:r>
                </w:p>
                <w:p w:rsidR="00DB03F9" w:rsidRDefault="00DB03F9" w:rsidP="003F2726">
                  <w:pPr>
                    <w:pStyle w:val="NormalWeb"/>
                    <w:spacing w:before="0" w:after="0"/>
                    <w:jc w:val="both"/>
                    <w:rPr>
                      <w:rFonts w:ascii="Arial" w:hAnsi="Arial" w:cs="Arial"/>
                      <w:sz w:val="16"/>
                      <w:szCs w:val="16"/>
                    </w:rPr>
                  </w:pPr>
                </w:p>
                <w:p w:rsidR="003F2726" w:rsidRPr="003B5FA8" w:rsidRDefault="003F2726" w:rsidP="003F2726">
                  <w:pPr>
                    <w:pStyle w:val="NormalWeb"/>
                    <w:spacing w:before="0" w:after="0"/>
                    <w:jc w:val="both"/>
                    <w:rPr>
                      <w:rFonts w:ascii="Arial" w:hAnsi="Arial" w:cs="Arial"/>
                      <w:sz w:val="16"/>
                      <w:szCs w:val="16"/>
                    </w:rPr>
                  </w:pPr>
                  <w:r>
                    <w:rPr>
                      <w:rFonts w:ascii="Arial" w:hAnsi="Arial" w:cs="Arial"/>
                      <w:sz w:val="16"/>
                      <w:szCs w:val="16"/>
                    </w:rPr>
                    <w:t xml:space="preserve">1.  </w:t>
                  </w:r>
                  <w:r>
                    <w:rPr>
                      <w:rFonts w:ascii="Arial" w:hAnsi="Arial" w:cs="Arial"/>
                      <w:b/>
                      <w:u w:val="single"/>
                    </w:rPr>
                    <w:t xml:space="preserve">Time of </w:t>
                  </w:r>
                  <w:proofErr w:type="spellStart"/>
                  <w:r>
                    <w:rPr>
                      <w:rFonts w:ascii="Arial" w:hAnsi="Arial" w:cs="Arial"/>
                      <w:b/>
                      <w:u w:val="single"/>
                    </w:rPr>
                    <w:t>payment</w:t>
                  </w:r>
                  <w:proofErr w:type="gramStart"/>
                  <w:r>
                    <w:rPr>
                      <w:rFonts w:ascii="Arial" w:hAnsi="Arial" w:cs="Arial"/>
                      <w:sz w:val="16"/>
                      <w:szCs w:val="16"/>
                      <w:u w:val="single"/>
                    </w:rPr>
                    <w:t>:</w:t>
                  </w:r>
                  <w:r w:rsidRPr="003B5FA8">
                    <w:rPr>
                      <w:rFonts w:ascii="Arial" w:hAnsi="Arial" w:cs="Arial"/>
                      <w:sz w:val="16"/>
                      <w:szCs w:val="16"/>
                    </w:rPr>
                    <w:t>School</w:t>
                  </w:r>
                  <w:proofErr w:type="spellEnd"/>
                  <w:proofErr w:type="gramEnd"/>
                  <w:r w:rsidRPr="003B5FA8">
                    <w:rPr>
                      <w:rFonts w:ascii="Arial" w:hAnsi="Arial" w:cs="Arial"/>
                      <w:sz w:val="16"/>
                      <w:szCs w:val="16"/>
                    </w:rPr>
                    <w:t xml:space="preserve"> fees have to be paid every first week of each month. A </w:t>
                  </w:r>
                  <w:r w:rsidRPr="003B5FA8">
                    <w:rPr>
                      <w:rFonts w:ascii="Arial" w:hAnsi="Arial" w:cs="Arial"/>
                      <w:b/>
                      <w:sz w:val="16"/>
                      <w:szCs w:val="16"/>
                    </w:rPr>
                    <w:t>REMINDER LETTER</w:t>
                  </w:r>
                  <w:r w:rsidRPr="003B5FA8">
                    <w:rPr>
                      <w:rFonts w:ascii="Arial" w:hAnsi="Arial" w:cs="Arial"/>
                      <w:sz w:val="16"/>
                      <w:szCs w:val="16"/>
                    </w:rPr>
                    <w:t xml:space="preserve"> will be sent to parents when fees are not paid after the 7</w:t>
                  </w:r>
                  <w:r w:rsidRPr="003B5FA8">
                    <w:rPr>
                      <w:rFonts w:ascii="Arial" w:hAnsi="Arial" w:cs="Arial"/>
                      <w:sz w:val="16"/>
                      <w:szCs w:val="16"/>
                      <w:vertAlign w:val="superscript"/>
                    </w:rPr>
                    <w:t>th</w:t>
                  </w:r>
                  <w:r w:rsidRPr="003B5FA8">
                    <w:rPr>
                      <w:rFonts w:ascii="Arial" w:hAnsi="Arial" w:cs="Arial"/>
                      <w:sz w:val="16"/>
                      <w:szCs w:val="16"/>
                    </w:rPr>
                    <w:t xml:space="preserve"> day of each month. School fees and registration fee </w:t>
                  </w:r>
                  <w:proofErr w:type="gramStart"/>
                  <w:r w:rsidRPr="003B5FA8">
                    <w:rPr>
                      <w:rFonts w:ascii="Arial" w:hAnsi="Arial" w:cs="Arial"/>
                      <w:sz w:val="16"/>
                      <w:szCs w:val="16"/>
                    </w:rPr>
                    <w:t>are non</w:t>
                  </w:r>
                  <w:proofErr w:type="gramEnd"/>
                  <w:r w:rsidRPr="003B5FA8">
                    <w:rPr>
                      <w:rFonts w:ascii="Arial" w:hAnsi="Arial" w:cs="Arial"/>
                      <w:sz w:val="16"/>
                      <w:szCs w:val="16"/>
                    </w:rPr>
                    <w:t>-refundable nor transferable. An official receipt will be issued upon payment.</w:t>
                  </w:r>
                </w:p>
                <w:p w:rsidR="003F2726" w:rsidRDefault="003F2726" w:rsidP="003F2726">
                  <w:pPr>
                    <w:pStyle w:val="NormalWeb"/>
                    <w:spacing w:before="0" w:after="0"/>
                    <w:rPr>
                      <w:rFonts w:ascii="Arial" w:hAnsi="Arial" w:cs="Arial"/>
                      <w:sz w:val="10"/>
                      <w:szCs w:val="10"/>
                    </w:rPr>
                  </w:pPr>
                </w:p>
                <w:p w:rsidR="009056F2" w:rsidRPr="009056F2" w:rsidRDefault="009056F2" w:rsidP="003F2726">
                  <w:pPr>
                    <w:pStyle w:val="NormalWeb"/>
                    <w:spacing w:before="0" w:after="0"/>
                    <w:jc w:val="both"/>
                    <w:rPr>
                      <w:rFonts w:ascii="Arial" w:hAnsi="Arial" w:cs="Arial"/>
                      <w:sz w:val="12"/>
                      <w:szCs w:val="12"/>
                    </w:rPr>
                  </w:pPr>
                </w:p>
                <w:p w:rsidR="003F2726" w:rsidRDefault="003F2726" w:rsidP="003F2726">
                  <w:pPr>
                    <w:pStyle w:val="NormalWeb"/>
                    <w:spacing w:before="0" w:after="0"/>
                    <w:jc w:val="both"/>
                    <w:rPr>
                      <w:rFonts w:ascii="Arial" w:hAnsi="Arial" w:cs="Arial"/>
                      <w:sz w:val="16"/>
                      <w:szCs w:val="16"/>
                    </w:rPr>
                  </w:pPr>
                  <w:r>
                    <w:rPr>
                      <w:rFonts w:ascii="Arial" w:hAnsi="Arial" w:cs="Arial"/>
                      <w:sz w:val="16"/>
                      <w:szCs w:val="16"/>
                    </w:rPr>
                    <w:t xml:space="preserve">2.  </w:t>
                  </w:r>
                  <w:r>
                    <w:rPr>
                      <w:rFonts w:ascii="Arial" w:hAnsi="Arial" w:cs="Arial"/>
                      <w:b/>
                      <w:u w:val="single"/>
                    </w:rPr>
                    <w:t>10-month Payment Basis</w:t>
                  </w:r>
                  <w:r>
                    <w:rPr>
                      <w:rFonts w:ascii="Arial" w:hAnsi="Arial" w:cs="Arial"/>
                      <w:sz w:val="16"/>
                      <w:szCs w:val="16"/>
                      <w:u w:val="single"/>
                    </w:rPr>
                    <w:t>:</w:t>
                  </w:r>
                  <w:r w:rsidRPr="000D0CFE">
                    <w:rPr>
                      <w:rFonts w:ascii="Arial" w:hAnsi="Arial" w:cs="Arial"/>
                      <w:sz w:val="16"/>
                      <w:szCs w:val="16"/>
                    </w:rPr>
                    <w:t xml:space="preserve">  As</w:t>
                  </w:r>
                  <w:r>
                    <w:rPr>
                      <w:rFonts w:ascii="Arial" w:hAnsi="Arial" w:cs="Arial"/>
                      <w:sz w:val="16"/>
                      <w:szCs w:val="16"/>
                    </w:rPr>
                    <w:t xml:space="preserve"> from 2018, all fees are on a 10-month basis where school fees are to be paid </w:t>
                  </w:r>
                  <w:proofErr w:type="gramStart"/>
                  <w:r>
                    <w:rPr>
                      <w:rFonts w:ascii="Arial" w:hAnsi="Arial" w:cs="Arial"/>
                      <w:sz w:val="16"/>
                      <w:szCs w:val="16"/>
                    </w:rPr>
                    <w:t>from  January</w:t>
                  </w:r>
                  <w:proofErr w:type="gramEnd"/>
                  <w:r>
                    <w:rPr>
                      <w:rFonts w:ascii="Arial" w:hAnsi="Arial" w:cs="Arial"/>
                      <w:sz w:val="16"/>
                      <w:szCs w:val="16"/>
                    </w:rPr>
                    <w:t xml:space="preserve"> to October only.</w:t>
                  </w:r>
                </w:p>
                <w:p w:rsidR="0043643E" w:rsidRDefault="0043643E" w:rsidP="003F2726">
                  <w:pPr>
                    <w:pStyle w:val="NormalWeb"/>
                    <w:spacing w:before="0" w:after="0"/>
                    <w:jc w:val="both"/>
                    <w:rPr>
                      <w:rFonts w:ascii="Arial" w:hAnsi="Arial" w:cs="Arial"/>
                      <w:sz w:val="16"/>
                      <w:szCs w:val="16"/>
                    </w:rPr>
                  </w:pPr>
                </w:p>
                <w:tbl>
                  <w:tblPr>
                    <w:tblStyle w:val="TableGrid"/>
                    <w:tblW w:w="0" w:type="auto"/>
                    <w:tblLook w:val="04A0"/>
                  </w:tblPr>
                  <w:tblGrid>
                    <w:gridCol w:w="3438"/>
                    <w:gridCol w:w="2880"/>
                    <w:gridCol w:w="3330"/>
                  </w:tblGrid>
                  <w:tr w:rsidR="009056F2" w:rsidTr="008C32CE">
                    <w:trPr>
                      <w:trHeight w:val="353"/>
                    </w:trPr>
                    <w:tc>
                      <w:tcPr>
                        <w:tcW w:w="3438" w:type="dxa"/>
                      </w:tcPr>
                      <w:p w:rsidR="009056F2" w:rsidRPr="000D0CFE" w:rsidRDefault="009056F2" w:rsidP="009056F2">
                        <w:pPr>
                          <w:jc w:val="center"/>
                          <w:rPr>
                            <w:rFonts w:ascii="Arial" w:hAnsi="Arial" w:cs="Arial"/>
                            <w:b/>
                          </w:rPr>
                        </w:pPr>
                        <w:r w:rsidRPr="000D0CFE">
                          <w:rPr>
                            <w:rFonts w:ascii="Arial" w:hAnsi="Arial" w:cs="Arial"/>
                            <w:b/>
                          </w:rPr>
                          <w:t>Class level</w:t>
                        </w:r>
                      </w:p>
                    </w:tc>
                    <w:tc>
                      <w:tcPr>
                        <w:tcW w:w="2880" w:type="dxa"/>
                      </w:tcPr>
                      <w:p w:rsidR="009056F2" w:rsidRPr="000D0CFE" w:rsidRDefault="009056F2" w:rsidP="009056F2">
                        <w:pPr>
                          <w:jc w:val="center"/>
                          <w:rPr>
                            <w:rFonts w:ascii="Arial" w:hAnsi="Arial" w:cs="Arial"/>
                            <w:b/>
                          </w:rPr>
                        </w:pPr>
                        <w:r w:rsidRPr="000D0CFE">
                          <w:rPr>
                            <w:rFonts w:ascii="Arial" w:hAnsi="Arial" w:cs="Arial"/>
                            <w:b/>
                          </w:rPr>
                          <w:t>AMOUNT PER MONTH</w:t>
                        </w:r>
                      </w:p>
                      <w:p w:rsidR="009056F2" w:rsidRPr="000D0CFE" w:rsidRDefault="009056F2" w:rsidP="009056F2">
                        <w:pPr>
                          <w:jc w:val="center"/>
                          <w:rPr>
                            <w:rFonts w:ascii="Arial" w:hAnsi="Arial" w:cs="Arial"/>
                            <w:b/>
                          </w:rPr>
                        </w:pPr>
                      </w:p>
                    </w:tc>
                    <w:tc>
                      <w:tcPr>
                        <w:tcW w:w="3330" w:type="dxa"/>
                      </w:tcPr>
                      <w:p w:rsidR="009056F2" w:rsidRPr="000D0CFE" w:rsidRDefault="009056F2" w:rsidP="009056F2">
                        <w:pPr>
                          <w:jc w:val="center"/>
                          <w:rPr>
                            <w:rFonts w:ascii="Arial" w:hAnsi="Arial" w:cs="Arial"/>
                            <w:b/>
                          </w:rPr>
                        </w:pPr>
                        <w:r w:rsidRPr="000D0CFE">
                          <w:rPr>
                            <w:rFonts w:ascii="Arial" w:hAnsi="Arial" w:cs="Arial"/>
                            <w:b/>
                          </w:rPr>
                          <w:t>MONTHS TO PAY</w:t>
                        </w:r>
                      </w:p>
                    </w:tc>
                  </w:tr>
                  <w:tr w:rsidR="009056F2" w:rsidTr="008C32CE">
                    <w:trPr>
                      <w:trHeight w:val="407"/>
                    </w:trPr>
                    <w:tc>
                      <w:tcPr>
                        <w:tcW w:w="3438" w:type="dxa"/>
                      </w:tcPr>
                      <w:p w:rsidR="009056F2" w:rsidRPr="003B5FA8" w:rsidRDefault="009056F2" w:rsidP="009056F2">
                        <w:pPr>
                          <w:jc w:val="center"/>
                          <w:rPr>
                            <w:rFonts w:ascii="Arial" w:hAnsi="Arial" w:cs="Arial"/>
                          </w:rPr>
                        </w:pPr>
                        <w:r>
                          <w:rPr>
                            <w:rFonts w:ascii="Arial" w:hAnsi="Arial" w:cs="Arial"/>
                          </w:rPr>
                          <w:t>YEAR 1 TO 6</w:t>
                        </w:r>
                      </w:p>
                    </w:tc>
                    <w:tc>
                      <w:tcPr>
                        <w:tcW w:w="2880" w:type="dxa"/>
                      </w:tcPr>
                      <w:p w:rsidR="009056F2" w:rsidRPr="003B5FA8" w:rsidRDefault="009056F2" w:rsidP="009056F2">
                        <w:pPr>
                          <w:jc w:val="center"/>
                          <w:rPr>
                            <w:rFonts w:ascii="Arial" w:hAnsi="Arial" w:cs="Arial"/>
                          </w:rPr>
                        </w:pPr>
                        <w:r>
                          <w:rPr>
                            <w:rFonts w:ascii="Arial" w:hAnsi="Arial" w:cs="Arial"/>
                            <w:b/>
                          </w:rPr>
                          <w:t>$156</w:t>
                        </w:r>
                        <w:r w:rsidRPr="00844A13">
                          <w:rPr>
                            <w:rFonts w:ascii="Arial" w:hAnsi="Arial" w:cs="Arial"/>
                            <w:b/>
                          </w:rPr>
                          <w:t>.00</w:t>
                        </w:r>
                      </w:p>
                    </w:tc>
                    <w:tc>
                      <w:tcPr>
                        <w:tcW w:w="3330" w:type="dxa"/>
                      </w:tcPr>
                      <w:p w:rsidR="009056F2" w:rsidRDefault="009056F2" w:rsidP="009056F2">
                        <w:pPr>
                          <w:jc w:val="center"/>
                          <w:rPr>
                            <w:rFonts w:ascii="Arial" w:hAnsi="Arial" w:cs="Arial"/>
                            <w:b/>
                          </w:rPr>
                        </w:pPr>
                        <w:r>
                          <w:rPr>
                            <w:rFonts w:ascii="Arial" w:hAnsi="Arial" w:cs="Arial"/>
                            <w:b/>
                          </w:rPr>
                          <w:t>JANUARY TO OCTOBER</w:t>
                        </w:r>
                      </w:p>
                    </w:tc>
                  </w:tr>
                </w:tbl>
                <w:p w:rsidR="003F2726" w:rsidRPr="003F2726" w:rsidRDefault="003F2726" w:rsidP="003F2726">
                  <w:pPr>
                    <w:pStyle w:val="NormalWeb"/>
                    <w:spacing w:before="0" w:after="0"/>
                    <w:jc w:val="both"/>
                    <w:rPr>
                      <w:rFonts w:ascii="Arial" w:hAnsi="Arial" w:cs="Arial"/>
                      <w:sz w:val="16"/>
                      <w:szCs w:val="16"/>
                    </w:rPr>
                  </w:pPr>
                </w:p>
                <w:p w:rsidR="00DB03F9" w:rsidRDefault="003F2726" w:rsidP="009056F2">
                  <w:pPr>
                    <w:rPr>
                      <w:rFonts w:ascii="Arial" w:hAnsi="Arial" w:cs="Arial"/>
                      <w:sz w:val="16"/>
                      <w:szCs w:val="16"/>
                    </w:rPr>
                  </w:pPr>
                  <w:r>
                    <w:rPr>
                      <w:rFonts w:ascii="Arial" w:hAnsi="Arial" w:cs="Arial"/>
                      <w:sz w:val="16"/>
                      <w:szCs w:val="16"/>
                    </w:rPr>
                    <w:t xml:space="preserve">3. </w:t>
                  </w:r>
                  <w:r>
                    <w:rPr>
                      <w:rFonts w:ascii="Arial" w:hAnsi="Arial" w:cs="Arial"/>
                      <w:b/>
                      <w:u w:val="single"/>
                    </w:rPr>
                    <w:t xml:space="preserve">Late </w:t>
                  </w:r>
                  <w:proofErr w:type="spellStart"/>
                  <w:r>
                    <w:rPr>
                      <w:rFonts w:ascii="Arial" w:hAnsi="Arial" w:cs="Arial"/>
                      <w:b/>
                      <w:u w:val="single"/>
                    </w:rPr>
                    <w:t>enrolment</w:t>
                  </w:r>
                  <w:proofErr w:type="gramStart"/>
                  <w:r>
                    <w:rPr>
                      <w:rFonts w:ascii="Arial" w:hAnsi="Arial" w:cs="Arial"/>
                      <w:sz w:val="16"/>
                      <w:szCs w:val="16"/>
                      <w:u w:val="single"/>
                    </w:rPr>
                    <w:t>:</w:t>
                  </w:r>
                  <w:r w:rsidRPr="003B5FA8">
                    <w:rPr>
                      <w:rFonts w:ascii="Arial" w:hAnsi="Arial" w:cs="Arial"/>
                      <w:sz w:val="16"/>
                      <w:szCs w:val="16"/>
                    </w:rPr>
                    <w:t>A</w:t>
                  </w:r>
                  <w:proofErr w:type="spellEnd"/>
                  <w:proofErr w:type="gramEnd"/>
                  <w:r w:rsidRPr="003B5FA8">
                    <w:rPr>
                      <w:rFonts w:ascii="Arial" w:hAnsi="Arial" w:cs="Arial"/>
                      <w:sz w:val="16"/>
                      <w:szCs w:val="16"/>
                    </w:rPr>
                    <w:t xml:space="preserve"> full month school fees payment are required although enrolment is not on the 1</w:t>
                  </w:r>
                  <w:r w:rsidRPr="003B5FA8">
                    <w:rPr>
                      <w:rFonts w:ascii="Arial" w:hAnsi="Arial" w:cs="Arial"/>
                      <w:sz w:val="16"/>
                      <w:szCs w:val="16"/>
                      <w:vertAlign w:val="superscript"/>
                    </w:rPr>
                    <w:t>st</w:t>
                  </w:r>
                  <w:r w:rsidRPr="003B5FA8">
                    <w:rPr>
                      <w:rFonts w:ascii="Arial" w:hAnsi="Arial" w:cs="Arial"/>
                      <w:sz w:val="16"/>
                      <w:szCs w:val="16"/>
                    </w:rPr>
                    <w:t xml:space="preserve"> day of the month. </w:t>
                  </w:r>
                </w:p>
                <w:p w:rsidR="00DB03F9" w:rsidRDefault="003F2726" w:rsidP="003F2726">
                  <w:pPr>
                    <w:jc w:val="both"/>
                    <w:rPr>
                      <w:rFonts w:ascii="Arial" w:hAnsi="Arial" w:cs="Arial"/>
                      <w:sz w:val="16"/>
                      <w:szCs w:val="16"/>
                    </w:rPr>
                  </w:pPr>
                  <w:proofErr w:type="gramStart"/>
                  <w:r>
                    <w:rPr>
                      <w:rFonts w:ascii="Arial" w:hAnsi="Arial" w:cs="Arial"/>
                      <w:sz w:val="16"/>
                      <w:szCs w:val="16"/>
                    </w:rPr>
                    <w:t>4.</w:t>
                  </w:r>
                  <w:r>
                    <w:rPr>
                      <w:rFonts w:ascii="Arial" w:hAnsi="Arial" w:cs="Arial"/>
                      <w:b/>
                      <w:u w:val="single"/>
                    </w:rPr>
                    <w:t>Vacation</w:t>
                  </w:r>
                  <w:proofErr w:type="gramEnd"/>
                  <w:r>
                    <w:rPr>
                      <w:rFonts w:ascii="Arial" w:hAnsi="Arial" w:cs="Arial"/>
                      <w:b/>
                      <w:u w:val="single"/>
                    </w:rPr>
                    <w:t>/Sick Leave</w:t>
                  </w:r>
                  <w:r w:rsidRPr="003B5FA8">
                    <w:rPr>
                      <w:rFonts w:ascii="Arial" w:hAnsi="Arial" w:cs="Arial"/>
                      <w:sz w:val="16"/>
                      <w:szCs w:val="16"/>
                      <w:u w:val="single"/>
                    </w:rPr>
                    <w:t>:</w:t>
                  </w:r>
                  <w:r w:rsidRPr="003B5FA8">
                    <w:rPr>
                      <w:rFonts w:ascii="Arial" w:hAnsi="Arial" w:cs="Arial"/>
                      <w:sz w:val="16"/>
                      <w:szCs w:val="16"/>
                    </w:rPr>
                    <w:t xml:space="preserve"> Full payment is also required during absent leave or sick leave as long as the pupil’s name is recorded in the STUDENT REGISTER BOOK, otherwise, a School Leaving Certificate will have to be issued should the pupil decided not to continue. So, please inform the office at your soonest should you have any queries regarding this.</w:t>
                  </w:r>
                </w:p>
                <w:p w:rsidR="003F2726" w:rsidRPr="003F2726" w:rsidRDefault="003F2726" w:rsidP="003F2726">
                  <w:pPr>
                    <w:jc w:val="both"/>
                    <w:rPr>
                      <w:rFonts w:ascii="Arial" w:hAnsi="Arial" w:cs="Arial"/>
                      <w:sz w:val="16"/>
                      <w:szCs w:val="16"/>
                    </w:rPr>
                  </w:pPr>
                  <w:proofErr w:type="gramStart"/>
                  <w:r>
                    <w:rPr>
                      <w:rFonts w:ascii="Arial" w:hAnsi="Arial" w:cs="Arial"/>
                      <w:sz w:val="16"/>
                      <w:szCs w:val="16"/>
                    </w:rPr>
                    <w:t>5.</w:t>
                  </w:r>
                  <w:r>
                    <w:rPr>
                      <w:rFonts w:ascii="Arial" w:hAnsi="Arial" w:cs="Arial"/>
                      <w:b/>
                      <w:u w:val="single"/>
                    </w:rPr>
                    <w:t>Outstanding</w:t>
                  </w:r>
                  <w:proofErr w:type="gramEnd"/>
                  <w:r>
                    <w:rPr>
                      <w:rFonts w:ascii="Arial" w:hAnsi="Arial" w:cs="Arial"/>
                      <w:b/>
                      <w:u w:val="single"/>
                    </w:rPr>
                    <w:t xml:space="preserve"> </w:t>
                  </w:r>
                  <w:proofErr w:type="spellStart"/>
                  <w:r>
                    <w:rPr>
                      <w:rFonts w:ascii="Arial" w:hAnsi="Arial" w:cs="Arial"/>
                      <w:b/>
                      <w:u w:val="single"/>
                    </w:rPr>
                    <w:t>fees</w:t>
                  </w:r>
                  <w:r>
                    <w:rPr>
                      <w:rFonts w:ascii="Arial" w:hAnsi="Arial" w:cs="Arial"/>
                      <w:sz w:val="16"/>
                      <w:szCs w:val="16"/>
                      <w:u w:val="single"/>
                    </w:rPr>
                    <w:t>:</w:t>
                  </w:r>
                  <w:r w:rsidRPr="003B5FA8">
                    <w:rPr>
                      <w:rFonts w:ascii="Arial" w:hAnsi="Arial" w:cs="Arial"/>
                      <w:sz w:val="16"/>
                      <w:szCs w:val="16"/>
                    </w:rPr>
                    <w:t>School</w:t>
                  </w:r>
                  <w:proofErr w:type="spellEnd"/>
                  <w:r w:rsidRPr="003B5FA8">
                    <w:rPr>
                      <w:rFonts w:ascii="Arial" w:hAnsi="Arial" w:cs="Arial"/>
                      <w:sz w:val="16"/>
                      <w:szCs w:val="16"/>
                    </w:rPr>
                    <w:t xml:space="preserve"> policy prohibits any pupil to attend classes if fees are not settled after the issuance of the FINAL FEES REMINDER NOTICE. Likewise, report cards and leaving certificates will not be issued to the pupil. Parents are encouraged to discuss any problems relating to fees with the principal so that an arrangement can be made.</w:t>
                  </w:r>
                </w:p>
                <w:p w:rsidR="003F2726" w:rsidRDefault="003F2726" w:rsidP="003F2726">
                  <w:pPr>
                    <w:rPr>
                      <w:rFonts w:ascii="Arial" w:hAnsi="Arial" w:cs="Arial"/>
                    </w:rPr>
                  </w:pPr>
                  <w:proofErr w:type="gramStart"/>
                  <w:r>
                    <w:rPr>
                      <w:rFonts w:ascii="Arial" w:hAnsi="Arial" w:cs="Arial"/>
                      <w:sz w:val="16"/>
                      <w:szCs w:val="16"/>
                    </w:rPr>
                    <w:t>6.</w:t>
                  </w:r>
                  <w:r>
                    <w:rPr>
                      <w:rFonts w:ascii="Arial" w:hAnsi="Arial" w:cs="Arial"/>
                      <w:b/>
                      <w:u w:val="single"/>
                    </w:rPr>
                    <w:t>Discount</w:t>
                  </w:r>
                  <w:proofErr w:type="gramEnd"/>
                  <w:r>
                    <w:rPr>
                      <w:rFonts w:ascii="Arial" w:hAnsi="Arial" w:cs="Arial"/>
                      <w:b/>
                      <w:u w:val="single"/>
                    </w:rPr>
                    <w:t xml:space="preserve"> Family Rate</w:t>
                  </w:r>
                  <w:r>
                    <w:rPr>
                      <w:rFonts w:ascii="Arial" w:hAnsi="Arial" w:cs="Arial"/>
                      <w:sz w:val="20"/>
                      <w:szCs w:val="20"/>
                      <w:u w:val="single"/>
                    </w:rPr>
                    <w:t>:</w:t>
                  </w:r>
                </w:p>
                <w:tbl>
                  <w:tblPr>
                    <w:tblW w:w="0" w:type="auto"/>
                    <w:tblInd w:w="861" w:type="dxa"/>
                    <w:tblLayout w:type="fixed"/>
                    <w:tblLook w:val="0000"/>
                  </w:tblPr>
                  <w:tblGrid>
                    <w:gridCol w:w="3207"/>
                    <w:gridCol w:w="2880"/>
                    <w:gridCol w:w="3330"/>
                  </w:tblGrid>
                  <w:tr w:rsidR="009056F2" w:rsidTr="008C32CE">
                    <w:tc>
                      <w:tcPr>
                        <w:tcW w:w="3207" w:type="dxa"/>
                        <w:tcBorders>
                          <w:top w:val="single" w:sz="4" w:space="0" w:color="000000"/>
                          <w:left w:val="single" w:sz="4" w:space="0" w:color="000000"/>
                          <w:bottom w:val="single" w:sz="4" w:space="0" w:color="000000"/>
                        </w:tcBorders>
                        <w:shd w:val="clear" w:color="auto" w:fill="auto"/>
                      </w:tcPr>
                      <w:p w:rsidR="009056F2" w:rsidRDefault="009056F2" w:rsidP="009056F2">
                        <w:pPr>
                          <w:snapToGrid w:val="0"/>
                          <w:spacing w:after="0"/>
                          <w:rPr>
                            <w:rFonts w:ascii="Arial" w:hAnsi="Arial" w:cs="Arial"/>
                            <w:iCs/>
                            <w:sz w:val="20"/>
                            <w:szCs w:val="20"/>
                          </w:rPr>
                        </w:pPr>
                      </w:p>
                    </w:tc>
                    <w:tc>
                      <w:tcPr>
                        <w:tcW w:w="2880" w:type="dxa"/>
                        <w:tcBorders>
                          <w:top w:val="single" w:sz="4" w:space="0" w:color="000000"/>
                          <w:left w:val="single" w:sz="4" w:space="0" w:color="000000"/>
                          <w:bottom w:val="single" w:sz="4" w:space="0" w:color="000000"/>
                        </w:tcBorders>
                        <w:shd w:val="clear" w:color="auto" w:fill="auto"/>
                      </w:tcPr>
                      <w:p w:rsidR="009056F2" w:rsidRDefault="009056F2" w:rsidP="009056F2">
                        <w:pPr>
                          <w:snapToGrid w:val="0"/>
                          <w:spacing w:after="0"/>
                          <w:jc w:val="center"/>
                          <w:rPr>
                            <w:rFonts w:ascii="Arial" w:hAnsi="Arial" w:cs="Arial"/>
                            <w:iCs/>
                            <w:sz w:val="20"/>
                            <w:szCs w:val="20"/>
                          </w:rPr>
                        </w:pPr>
                        <w:r>
                          <w:rPr>
                            <w:rFonts w:ascii="Arial" w:hAnsi="Arial" w:cs="Arial"/>
                            <w:iCs/>
                            <w:sz w:val="20"/>
                            <w:szCs w:val="20"/>
                          </w:rPr>
                          <w:t>Discount rate</w:t>
                        </w:r>
                      </w:p>
                    </w:tc>
                    <w:tc>
                      <w:tcPr>
                        <w:tcW w:w="3330" w:type="dxa"/>
                        <w:tcBorders>
                          <w:top w:val="single" w:sz="4" w:space="0" w:color="000000"/>
                          <w:left w:val="single" w:sz="4" w:space="0" w:color="000000"/>
                          <w:bottom w:val="single" w:sz="4" w:space="0" w:color="000000"/>
                          <w:right w:val="single" w:sz="4" w:space="0" w:color="auto"/>
                        </w:tcBorders>
                        <w:shd w:val="clear" w:color="auto" w:fill="auto"/>
                      </w:tcPr>
                      <w:p w:rsidR="009056F2" w:rsidRDefault="009056F2" w:rsidP="009056F2">
                        <w:pPr>
                          <w:spacing w:after="0"/>
                          <w:jc w:val="center"/>
                          <w:rPr>
                            <w:rFonts w:ascii="Arial" w:hAnsi="Arial" w:cs="Arial"/>
                            <w:iCs/>
                            <w:sz w:val="20"/>
                            <w:szCs w:val="20"/>
                          </w:rPr>
                        </w:pPr>
                        <w:r>
                          <w:rPr>
                            <w:rFonts w:ascii="Arial" w:hAnsi="Arial" w:cs="Arial"/>
                            <w:iCs/>
                            <w:sz w:val="20"/>
                            <w:szCs w:val="20"/>
                          </w:rPr>
                          <w:t>Amount per month after discount</w:t>
                        </w:r>
                      </w:p>
                    </w:tc>
                  </w:tr>
                  <w:tr w:rsidR="009056F2" w:rsidTr="008C32CE">
                    <w:tc>
                      <w:tcPr>
                        <w:tcW w:w="3207" w:type="dxa"/>
                        <w:tcBorders>
                          <w:top w:val="single" w:sz="4" w:space="0" w:color="000000"/>
                          <w:left w:val="single" w:sz="4" w:space="0" w:color="000000"/>
                          <w:bottom w:val="single" w:sz="4" w:space="0" w:color="000000"/>
                        </w:tcBorders>
                        <w:shd w:val="clear" w:color="auto" w:fill="auto"/>
                      </w:tcPr>
                      <w:p w:rsidR="009056F2" w:rsidRDefault="009056F2" w:rsidP="009056F2">
                        <w:pPr>
                          <w:spacing w:after="0"/>
                          <w:rPr>
                            <w:rFonts w:ascii="Arial" w:hAnsi="Arial" w:cs="Arial"/>
                            <w:iCs/>
                            <w:sz w:val="20"/>
                            <w:szCs w:val="20"/>
                          </w:rPr>
                        </w:pPr>
                        <w:r>
                          <w:rPr>
                            <w:rFonts w:ascii="Arial" w:hAnsi="Arial" w:cs="Arial"/>
                            <w:iCs/>
                            <w:sz w:val="20"/>
                            <w:szCs w:val="20"/>
                          </w:rPr>
                          <w:t>1</w:t>
                        </w:r>
                        <w:r>
                          <w:rPr>
                            <w:rFonts w:ascii="Arial" w:hAnsi="Arial" w:cs="Arial"/>
                            <w:iCs/>
                            <w:sz w:val="20"/>
                            <w:szCs w:val="20"/>
                            <w:vertAlign w:val="superscript"/>
                          </w:rPr>
                          <w:t>st</w:t>
                        </w:r>
                        <w:r>
                          <w:rPr>
                            <w:rFonts w:ascii="Arial" w:hAnsi="Arial" w:cs="Arial"/>
                            <w:iCs/>
                            <w:sz w:val="20"/>
                            <w:szCs w:val="20"/>
                          </w:rPr>
                          <w:t xml:space="preserve"> child</w:t>
                        </w:r>
                      </w:p>
                    </w:tc>
                    <w:tc>
                      <w:tcPr>
                        <w:tcW w:w="2880" w:type="dxa"/>
                        <w:tcBorders>
                          <w:top w:val="single" w:sz="4" w:space="0" w:color="000000"/>
                          <w:left w:val="single" w:sz="4" w:space="0" w:color="000000"/>
                          <w:bottom w:val="single" w:sz="4" w:space="0" w:color="000000"/>
                        </w:tcBorders>
                        <w:shd w:val="clear" w:color="auto" w:fill="auto"/>
                      </w:tcPr>
                      <w:p w:rsidR="009056F2" w:rsidRDefault="009056F2" w:rsidP="009056F2">
                        <w:pPr>
                          <w:spacing w:after="0"/>
                          <w:rPr>
                            <w:rFonts w:ascii="Arial" w:hAnsi="Arial" w:cs="Arial"/>
                            <w:iCs/>
                            <w:sz w:val="20"/>
                            <w:szCs w:val="20"/>
                          </w:rPr>
                        </w:pPr>
                        <w:r>
                          <w:rPr>
                            <w:rFonts w:ascii="Arial" w:hAnsi="Arial" w:cs="Arial"/>
                            <w:iCs/>
                            <w:sz w:val="20"/>
                            <w:szCs w:val="20"/>
                          </w:rPr>
                          <w:t>Normal rate</w:t>
                        </w:r>
                      </w:p>
                    </w:tc>
                    <w:tc>
                      <w:tcPr>
                        <w:tcW w:w="3330" w:type="dxa"/>
                        <w:tcBorders>
                          <w:top w:val="single" w:sz="4" w:space="0" w:color="000000"/>
                          <w:left w:val="single" w:sz="4" w:space="0" w:color="000000"/>
                          <w:bottom w:val="single" w:sz="4" w:space="0" w:color="000000"/>
                          <w:right w:val="single" w:sz="4" w:space="0" w:color="auto"/>
                        </w:tcBorders>
                        <w:shd w:val="clear" w:color="auto" w:fill="auto"/>
                      </w:tcPr>
                      <w:p w:rsidR="009056F2" w:rsidRDefault="009056F2" w:rsidP="009056F2">
                        <w:pPr>
                          <w:spacing w:after="0"/>
                          <w:rPr>
                            <w:rFonts w:ascii="Arial" w:hAnsi="Arial" w:cs="Arial"/>
                            <w:iCs/>
                            <w:sz w:val="20"/>
                            <w:szCs w:val="20"/>
                          </w:rPr>
                        </w:pPr>
                        <w:r>
                          <w:rPr>
                            <w:rFonts w:ascii="Arial" w:hAnsi="Arial" w:cs="Arial"/>
                            <w:iCs/>
                            <w:sz w:val="20"/>
                            <w:szCs w:val="20"/>
                          </w:rPr>
                          <w:t>-</w:t>
                        </w:r>
                      </w:p>
                    </w:tc>
                  </w:tr>
                  <w:tr w:rsidR="009056F2" w:rsidTr="008C32CE">
                    <w:tc>
                      <w:tcPr>
                        <w:tcW w:w="3207" w:type="dxa"/>
                        <w:tcBorders>
                          <w:top w:val="single" w:sz="4" w:space="0" w:color="000000"/>
                          <w:left w:val="single" w:sz="4" w:space="0" w:color="000000"/>
                          <w:bottom w:val="single" w:sz="4" w:space="0" w:color="000000"/>
                        </w:tcBorders>
                        <w:shd w:val="clear" w:color="auto" w:fill="auto"/>
                      </w:tcPr>
                      <w:p w:rsidR="009056F2" w:rsidRDefault="009056F2" w:rsidP="009056F2">
                        <w:pPr>
                          <w:spacing w:after="0"/>
                          <w:rPr>
                            <w:rFonts w:ascii="Arial" w:hAnsi="Arial" w:cs="Arial"/>
                            <w:iCs/>
                            <w:sz w:val="20"/>
                            <w:szCs w:val="20"/>
                          </w:rPr>
                        </w:pPr>
                        <w:r>
                          <w:rPr>
                            <w:rFonts w:ascii="Arial" w:hAnsi="Arial" w:cs="Arial"/>
                            <w:iCs/>
                            <w:sz w:val="20"/>
                            <w:szCs w:val="20"/>
                          </w:rPr>
                          <w:t>2</w:t>
                        </w:r>
                        <w:r>
                          <w:rPr>
                            <w:rFonts w:ascii="Arial" w:hAnsi="Arial" w:cs="Arial"/>
                            <w:iCs/>
                            <w:sz w:val="20"/>
                            <w:szCs w:val="20"/>
                            <w:vertAlign w:val="superscript"/>
                          </w:rPr>
                          <w:t>nd</w:t>
                        </w:r>
                        <w:r>
                          <w:rPr>
                            <w:rFonts w:ascii="Arial" w:hAnsi="Arial" w:cs="Arial"/>
                            <w:iCs/>
                            <w:sz w:val="20"/>
                            <w:szCs w:val="20"/>
                          </w:rPr>
                          <w:t xml:space="preserve"> child</w:t>
                        </w:r>
                      </w:p>
                    </w:tc>
                    <w:tc>
                      <w:tcPr>
                        <w:tcW w:w="2880" w:type="dxa"/>
                        <w:tcBorders>
                          <w:top w:val="single" w:sz="4" w:space="0" w:color="000000"/>
                          <w:left w:val="single" w:sz="4" w:space="0" w:color="000000"/>
                          <w:bottom w:val="single" w:sz="4" w:space="0" w:color="000000"/>
                        </w:tcBorders>
                        <w:shd w:val="clear" w:color="auto" w:fill="auto"/>
                      </w:tcPr>
                      <w:p w:rsidR="009056F2" w:rsidRPr="00CB502E" w:rsidRDefault="009056F2" w:rsidP="009056F2">
                        <w:pPr>
                          <w:snapToGrid w:val="0"/>
                          <w:spacing w:after="0"/>
                          <w:rPr>
                            <w:rFonts w:ascii="Arial" w:hAnsi="Arial" w:cs="Arial"/>
                            <w:b/>
                            <w:iCs/>
                            <w:sz w:val="20"/>
                            <w:szCs w:val="20"/>
                          </w:rPr>
                        </w:pPr>
                        <w:r w:rsidRPr="00CB502E">
                          <w:rPr>
                            <w:rFonts w:ascii="Arial" w:hAnsi="Arial" w:cs="Arial"/>
                            <w:b/>
                            <w:iCs/>
                            <w:sz w:val="20"/>
                            <w:szCs w:val="20"/>
                          </w:rPr>
                          <w:t>5%</w:t>
                        </w:r>
                      </w:p>
                    </w:tc>
                    <w:tc>
                      <w:tcPr>
                        <w:tcW w:w="3330" w:type="dxa"/>
                        <w:tcBorders>
                          <w:top w:val="single" w:sz="4" w:space="0" w:color="000000"/>
                          <w:left w:val="single" w:sz="4" w:space="0" w:color="000000"/>
                          <w:bottom w:val="single" w:sz="4" w:space="0" w:color="000000"/>
                          <w:right w:val="single" w:sz="4" w:space="0" w:color="auto"/>
                        </w:tcBorders>
                        <w:shd w:val="clear" w:color="auto" w:fill="auto"/>
                      </w:tcPr>
                      <w:p w:rsidR="009056F2" w:rsidRPr="001F2C72" w:rsidRDefault="009056F2" w:rsidP="009056F2">
                        <w:pPr>
                          <w:snapToGrid w:val="0"/>
                          <w:spacing w:after="0"/>
                          <w:rPr>
                            <w:rFonts w:ascii="Arial" w:hAnsi="Arial" w:cs="Arial"/>
                            <w:iCs/>
                            <w:strike/>
                            <w:sz w:val="20"/>
                            <w:szCs w:val="20"/>
                          </w:rPr>
                        </w:pPr>
                        <w:r>
                          <w:rPr>
                            <w:rFonts w:ascii="Arial" w:hAnsi="Arial" w:cs="Arial"/>
                            <w:iCs/>
                            <w:strike/>
                            <w:sz w:val="20"/>
                            <w:szCs w:val="20"/>
                          </w:rPr>
                          <w:t>$15</w:t>
                        </w:r>
                        <w:r w:rsidRPr="001F2C72">
                          <w:rPr>
                            <w:rFonts w:ascii="Arial" w:hAnsi="Arial" w:cs="Arial"/>
                            <w:iCs/>
                            <w:strike/>
                            <w:sz w:val="20"/>
                            <w:szCs w:val="20"/>
                          </w:rPr>
                          <w:t xml:space="preserve">6.00 </w:t>
                        </w:r>
                      </w:p>
                      <w:p w:rsidR="009056F2" w:rsidRDefault="009056F2" w:rsidP="009056F2">
                        <w:pPr>
                          <w:snapToGrid w:val="0"/>
                          <w:spacing w:after="0"/>
                          <w:rPr>
                            <w:rFonts w:ascii="Arial" w:hAnsi="Arial" w:cs="Arial"/>
                            <w:iCs/>
                            <w:sz w:val="20"/>
                            <w:szCs w:val="20"/>
                          </w:rPr>
                        </w:pPr>
                        <w:r>
                          <w:rPr>
                            <w:rFonts w:ascii="Arial" w:hAnsi="Arial" w:cs="Arial"/>
                            <w:iCs/>
                            <w:sz w:val="20"/>
                            <w:szCs w:val="20"/>
                          </w:rPr>
                          <w:t xml:space="preserve">New fee </w:t>
                        </w:r>
                        <w:r>
                          <w:rPr>
                            <w:rFonts w:ascii="Arial" w:hAnsi="Arial" w:cs="Arial"/>
                            <w:b/>
                            <w:iCs/>
                            <w:sz w:val="20"/>
                            <w:szCs w:val="20"/>
                          </w:rPr>
                          <w:t>$148.2</w:t>
                        </w:r>
                        <w:r w:rsidRPr="00CB502E">
                          <w:rPr>
                            <w:rFonts w:ascii="Arial" w:hAnsi="Arial" w:cs="Arial"/>
                            <w:b/>
                            <w:iCs/>
                            <w:sz w:val="20"/>
                            <w:szCs w:val="20"/>
                          </w:rPr>
                          <w:t>0</w:t>
                        </w:r>
                      </w:p>
                    </w:tc>
                  </w:tr>
                  <w:tr w:rsidR="009056F2" w:rsidTr="008C32CE">
                    <w:tc>
                      <w:tcPr>
                        <w:tcW w:w="3207" w:type="dxa"/>
                        <w:tcBorders>
                          <w:top w:val="single" w:sz="4" w:space="0" w:color="000000"/>
                          <w:left w:val="single" w:sz="4" w:space="0" w:color="000000"/>
                          <w:bottom w:val="single" w:sz="4" w:space="0" w:color="000000"/>
                        </w:tcBorders>
                        <w:shd w:val="clear" w:color="auto" w:fill="auto"/>
                      </w:tcPr>
                      <w:p w:rsidR="009056F2" w:rsidRDefault="009056F2" w:rsidP="009056F2">
                        <w:pPr>
                          <w:snapToGrid w:val="0"/>
                          <w:spacing w:after="0"/>
                          <w:rPr>
                            <w:rFonts w:ascii="Arial" w:hAnsi="Arial" w:cs="Arial"/>
                            <w:iCs/>
                            <w:sz w:val="20"/>
                            <w:szCs w:val="20"/>
                          </w:rPr>
                        </w:pPr>
                        <w:r>
                          <w:rPr>
                            <w:rFonts w:ascii="Arial" w:hAnsi="Arial" w:cs="Arial"/>
                            <w:iCs/>
                            <w:sz w:val="20"/>
                            <w:szCs w:val="20"/>
                          </w:rPr>
                          <w:t>3</w:t>
                        </w:r>
                        <w:r w:rsidRPr="00447EFD">
                          <w:rPr>
                            <w:rFonts w:ascii="Arial" w:hAnsi="Arial" w:cs="Arial"/>
                            <w:iCs/>
                            <w:sz w:val="20"/>
                            <w:szCs w:val="20"/>
                            <w:vertAlign w:val="superscript"/>
                          </w:rPr>
                          <w:t>rd</w:t>
                        </w:r>
                        <w:r>
                          <w:rPr>
                            <w:rFonts w:ascii="Arial" w:hAnsi="Arial" w:cs="Arial"/>
                            <w:iCs/>
                            <w:sz w:val="20"/>
                            <w:szCs w:val="20"/>
                          </w:rPr>
                          <w:t xml:space="preserve"> child</w:t>
                        </w:r>
                      </w:p>
                    </w:tc>
                    <w:tc>
                      <w:tcPr>
                        <w:tcW w:w="2880" w:type="dxa"/>
                        <w:tcBorders>
                          <w:top w:val="single" w:sz="4" w:space="0" w:color="000000"/>
                          <w:left w:val="single" w:sz="4" w:space="0" w:color="000000"/>
                          <w:bottom w:val="single" w:sz="4" w:space="0" w:color="000000"/>
                        </w:tcBorders>
                        <w:shd w:val="clear" w:color="auto" w:fill="auto"/>
                      </w:tcPr>
                      <w:p w:rsidR="009056F2" w:rsidRPr="00CB502E" w:rsidRDefault="009056F2" w:rsidP="009056F2">
                        <w:pPr>
                          <w:snapToGrid w:val="0"/>
                          <w:spacing w:after="0"/>
                          <w:rPr>
                            <w:rFonts w:ascii="Arial" w:hAnsi="Arial" w:cs="Arial"/>
                            <w:b/>
                            <w:iCs/>
                            <w:sz w:val="20"/>
                            <w:szCs w:val="20"/>
                          </w:rPr>
                        </w:pPr>
                        <w:r w:rsidRPr="00CB502E">
                          <w:rPr>
                            <w:rFonts w:ascii="Arial" w:hAnsi="Arial" w:cs="Arial"/>
                            <w:b/>
                            <w:iCs/>
                            <w:sz w:val="20"/>
                            <w:szCs w:val="20"/>
                          </w:rPr>
                          <w:t>10%</w:t>
                        </w:r>
                      </w:p>
                    </w:tc>
                    <w:tc>
                      <w:tcPr>
                        <w:tcW w:w="3330" w:type="dxa"/>
                        <w:tcBorders>
                          <w:top w:val="single" w:sz="4" w:space="0" w:color="000000"/>
                          <w:left w:val="single" w:sz="4" w:space="0" w:color="000000"/>
                          <w:bottom w:val="single" w:sz="4" w:space="0" w:color="000000"/>
                          <w:right w:val="single" w:sz="4" w:space="0" w:color="auto"/>
                        </w:tcBorders>
                        <w:shd w:val="clear" w:color="auto" w:fill="auto"/>
                      </w:tcPr>
                      <w:p w:rsidR="009056F2" w:rsidRPr="001F2C72" w:rsidRDefault="009056F2" w:rsidP="009056F2">
                        <w:pPr>
                          <w:snapToGrid w:val="0"/>
                          <w:spacing w:after="0"/>
                          <w:rPr>
                            <w:rFonts w:ascii="Arial" w:hAnsi="Arial" w:cs="Arial"/>
                            <w:iCs/>
                            <w:strike/>
                            <w:sz w:val="20"/>
                            <w:szCs w:val="20"/>
                          </w:rPr>
                        </w:pPr>
                        <w:r>
                          <w:rPr>
                            <w:rFonts w:ascii="Arial" w:hAnsi="Arial" w:cs="Arial"/>
                            <w:iCs/>
                            <w:strike/>
                            <w:sz w:val="20"/>
                            <w:szCs w:val="20"/>
                          </w:rPr>
                          <w:t>$15</w:t>
                        </w:r>
                        <w:r w:rsidRPr="001F2C72">
                          <w:rPr>
                            <w:rFonts w:ascii="Arial" w:hAnsi="Arial" w:cs="Arial"/>
                            <w:iCs/>
                            <w:strike/>
                            <w:sz w:val="20"/>
                            <w:szCs w:val="20"/>
                          </w:rPr>
                          <w:t>6.00</w:t>
                        </w:r>
                      </w:p>
                      <w:p w:rsidR="009056F2" w:rsidRDefault="009056F2" w:rsidP="009056F2">
                        <w:pPr>
                          <w:snapToGrid w:val="0"/>
                          <w:spacing w:after="0"/>
                          <w:rPr>
                            <w:rFonts w:ascii="Arial" w:hAnsi="Arial" w:cs="Arial"/>
                            <w:iCs/>
                            <w:sz w:val="20"/>
                            <w:szCs w:val="20"/>
                          </w:rPr>
                        </w:pPr>
                        <w:r>
                          <w:rPr>
                            <w:rFonts w:ascii="Arial" w:hAnsi="Arial" w:cs="Arial"/>
                            <w:iCs/>
                            <w:sz w:val="20"/>
                            <w:szCs w:val="20"/>
                          </w:rPr>
                          <w:t xml:space="preserve">New fee </w:t>
                        </w:r>
                        <w:r>
                          <w:rPr>
                            <w:rFonts w:ascii="Arial" w:hAnsi="Arial" w:cs="Arial"/>
                            <w:b/>
                            <w:iCs/>
                            <w:sz w:val="20"/>
                            <w:szCs w:val="20"/>
                          </w:rPr>
                          <w:t>$140</w:t>
                        </w:r>
                        <w:r w:rsidRPr="00CB502E">
                          <w:rPr>
                            <w:rFonts w:ascii="Arial" w:hAnsi="Arial" w:cs="Arial"/>
                            <w:b/>
                            <w:iCs/>
                            <w:sz w:val="20"/>
                            <w:szCs w:val="20"/>
                          </w:rPr>
                          <w:t>.40</w:t>
                        </w:r>
                      </w:p>
                    </w:tc>
                  </w:tr>
                  <w:tr w:rsidR="009056F2" w:rsidTr="008C32CE">
                    <w:tc>
                      <w:tcPr>
                        <w:tcW w:w="3207" w:type="dxa"/>
                        <w:tcBorders>
                          <w:top w:val="single" w:sz="4" w:space="0" w:color="000000"/>
                          <w:left w:val="single" w:sz="4" w:space="0" w:color="000000"/>
                          <w:bottom w:val="single" w:sz="4" w:space="0" w:color="000000"/>
                        </w:tcBorders>
                        <w:shd w:val="clear" w:color="auto" w:fill="auto"/>
                      </w:tcPr>
                      <w:p w:rsidR="009056F2" w:rsidRDefault="009056F2" w:rsidP="009056F2">
                        <w:pPr>
                          <w:snapToGrid w:val="0"/>
                          <w:spacing w:after="0"/>
                          <w:rPr>
                            <w:rFonts w:ascii="Arial" w:hAnsi="Arial" w:cs="Arial"/>
                            <w:iCs/>
                            <w:sz w:val="20"/>
                            <w:szCs w:val="20"/>
                          </w:rPr>
                        </w:pPr>
                        <w:r>
                          <w:rPr>
                            <w:rFonts w:ascii="Arial" w:hAnsi="Arial" w:cs="Arial"/>
                            <w:iCs/>
                            <w:sz w:val="20"/>
                            <w:szCs w:val="20"/>
                          </w:rPr>
                          <w:t>4</w:t>
                        </w:r>
                        <w:r w:rsidRPr="00447EFD">
                          <w:rPr>
                            <w:rFonts w:ascii="Arial" w:hAnsi="Arial" w:cs="Arial"/>
                            <w:iCs/>
                            <w:sz w:val="20"/>
                            <w:szCs w:val="20"/>
                            <w:vertAlign w:val="superscript"/>
                          </w:rPr>
                          <w:t>th</w:t>
                        </w:r>
                        <w:r>
                          <w:rPr>
                            <w:rFonts w:ascii="Arial" w:hAnsi="Arial" w:cs="Arial"/>
                            <w:iCs/>
                            <w:sz w:val="20"/>
                            <w:szCs w:val="20"/>
                          </w:rPr>
                          <w:t xml:space="preserve"> and subsequent child</w:t>
                        </w:r>
                      </w:p>
                    </w:tc>
                    <w:tc>
                      <w:tcPr>
                        <w:tcW w:w="2880" w:type="dxa"/>
                        <w:tcBorders>
                          <w:top w:val="single" w:sz="4" w:space="0" w:color="000000"/>
                          <w:left w:val="single" w:sz="4" w:space="0" w:color="000000"/>
                          <w:bottom w:val="single" w:sz="4" w:space="0" w:color="000000"/>
                        </w:tcBorders>
                        <w:shd w:val="clear" w:color="auto" w:fill="auto"/>
                      </w:tcPr>
                      <w:p w:rsidR="009056F2" w:rsidRPr="00CB502E" w:rsidRDefault="009056F2" w:rsidP="009056F2">
                        <w:pPr>
                          <w:snapToGrid w:val="0"/>
                          <w:spacing w:after="0"/>
                          <w:rPr>
                            <w:rFonts w:ascii="Arial" w:hAnsi="Arial" w:cs="Arial"/>
                            <w:b/>
                            <w:iCs/>
                            <w:sz w:val="20"/>
                            <w:szCs w:val="20"/>
                          </w:rPr>
                        </w:pPr>
                        <w:r w:rsidRPr="00CB502E">
                          <w:rPr>
                            <w:rFonts w:ascii="Arial" w:hAnsi="Arial" w:cs="Arial"/>
                            <w:b/>
                            <w:iCs/>
                            <w:sz w:val="20"/>
                            <w:szCs w:val="20"/>
                          </w:rPr>
                          <w:t>12%</w:t>
                        </w:r>
                      </w:p>
                      <w:p w:rsidR="009056F2" w:rsidRPr="00CB502E" w:rsidRDefault="009056F2" w:rsidP="009056F2">
                        <w:pPr>
                          <w:snapToGrid w:val="0"/>
                          <w:spacing w:after="0"/>
                          <w:rPr>
                            <w:rFonts w:ascii="Arial" w:hAnsi="Arial" w:cs="Arial"/>
                            <w:b/>
                            <w:iCs/>
                            <w:sz w:val="20"/>
                            <w:szCs w:val="20"/>
                          </w:rPr>
                        </w:pPr>
                      </w:p>
                    </w:tc>
                    <w:tc>
                      <w:tcPr>
                        <w:tcW w:w="3330" w:type="dxa"/>
                        <w:tcBorders>
                          <w:top w:val="single" w:sz="4" w:space="0" w:color="000000"/>
                          <w:left w:val="single" w:sz="4" w:space="0" w:color="000000"/>
                          <w:bottom w:val="single" w:sz="4" w:space="0" w:color="000000"/>
                          <w:right w:val="single" w:sz="4" w:space="0" w:color="auto"/>
                        </w:tcBorders>
                        <w:shd w:val="clear" w:color="auto" w:fill="auto"/>
                      </w:tcPr>
                      <w:p w:rsidR="009056F2" w:rsidRPr="001F2C72" w:rsidRDefault="009056F2" w:rsidP="009056F2">
                        <w:pPr>
                          <w:snapToGrid w:val="0"/>
                          <w:spacing w:after="0"/>
                          <w:rPr>
                            <w:rFonts w:ascii="Arial" w:hAnsi="Arial" w:cs="Arial"/>
                            <w:iCs/>
                            <w:strike/>
                            <w:sz w:val="20"/>
                            <w:szCs w:val="20"/>
                          </w:rPr>
                        </w:pPr>
                        <w:r>
                          <w:rPr>
                            <w:rFonts w:ascii="Arial" w:hAnsi="Arial" w:cs="Arial"/>
                            <w:iCs/>
                            <w:strike/>
                            <w:sz w:val="20"/>
                            <w:szCs w:val="20"/>
                          </w:rPr>
                          <w:t>$15</w:t>
                        </w:r>
                        <w:r w:rsidRPr="001F2C72">
                          <w:rPr>
                            <w:rFonts w:ascii="Arial" w:hAnsi="Arial" w:cs="Arial"/>
                            <w:iCs/>
                            <w:strike/>
                            <w:sz w:val="20"/>
                            <w:szCs w:val="20"/>
                          </w:rPr>
                          <w:t>6.00</w:t>
                        </w:r>
                      </w:p>
                      <w:p w:rsidR="009056F2" w:rsidRDefault="009056F2" w:rsidP="009056F2">
                        <w:pPr>
                          <w:snapToGrid w:val="0"/>
                          <w:spacing w:after="0"/>
                          <w:rPr>
                            <w:rFonts w:ascii="Arial" w:hAnsi="Arial" w:cs="Arial"/>
                            <w:iCs/>
                            <w:sz w:val="20"/>
                            <w:szCs w:val="20"/>
                          </w:rPr>
                        </w:pPr>
                        <w:r>
                          <w:rPr>
                            <w:rFonts w:ascii="Arial" w:hAnsi="Arial" w:cs="Arial"/>
                            <w:iCs/>
                            <w:sz w:val="20"/>
                            <w:szCs w:val="20"/>
                          </w:rPr>
                          <w:t xml:space="preserve">New fee </w:t>
                        </w:r>
                        <w:r>
                          <w:rPr>
                            <w:rFonts w:ascii="Arial" w:hAnsi="Arial" w:cs="Arial"/>
                            <w:b/>
                            <w:iCs/>
                            <w:sz w:val="20"/>
                            <w:szCs w:val="20"/>
                          </w:rPr>
                          <w:t>$137.3</w:t>
                        </w:r>
                        <w:r w:rsidRPr="00CB502E">
                          <w:rPr>
                            <w:rFonts w:ascii="Arial" w:hAnsi="Arial" w:cs="Arial"/>
                            <w:b/>
                            <w:iCs/>
                            <w:sz w:val="20"/>
                            <w:szCs w:val="20"/>
                          </w:rPr>
                          <w:t>0</w:t>
                        </w:r>
                      </w:p>
                    </w:tc>
                  </w:tr>
                </w:tbl>
                <w:p w:rsidR="009056F2" w:rsidRPr="009056F2" w:rsidRDefault="009056F2" w:rsidP="003F2726">
                  <w:pPr>
                    <w:rPr>
                      <w:rFonts w:ascii="Arial Black" w:hAnsi="Arial Black" w:cs="Arial Black"/>
                      <w:i/>
                      <w:iCs/>
                      <w:sz w:val="6"/>
                      <w:szCs w:val="6"/>
                      <w:u w:val="single"/>
                    </w:rPr>
                  </w:pPr>
                </w:p>
                <w:p w:rsidR="003F2726" w:rsidRPr="003F2726" w:rsidRDefault="003F2726" w:rsidP="003F2726">
                  <w:pPr>
                    <w:rPr>
                      <w:rFonts w:ascii="Arial Black" w:hAnsi="Arial Black" w:cs="Arial Black"/>
                      <w:i/>
                      <w:iCs/>
                      <w:sz w:val="16"/>
                      <w:szCs w:val="16"/>
                      <w:u w:val="single"/>
                    </w:rPr>
                  </w:pPr>
                  <w:r>
                    <w:rPr>
                      <w:rFonts w:ascii="Arial Black" w:hAnsi="Arial Black" w:cs="Arial Black"/>
                      <w:i/>
                      <w:iCs/>
                      <w:sz w:val="16"/>
                      <w:szCs w:val="16"/>
                      <w:u w:val="single"/>
                    </w:rPr>
                    <w:t xml:space="preserve">(3) SCHOOL UNIFORM </w:t>
                  </w:r>
                </w:p>
                <w:p w:rsidR="003F2726" w:rsidRPr="003F2726" w:rsidRDefault="003F2726" w:rsidP="003F2726">
                  <w:pPr>
                    <w:rPr>
                      <w:rFonts w:ascii="Arial" w:hAnsi="Arial" w:cs="Arial"/>
                      <w:sz w:val="20"/>
                      <w:szCs w:val="20"/>
                    </w:rPr>
                  </w:pPr>
                  <w:r w:rsidRPr="00844A13">
                    <w:rPr>
                      <w:rFonts w:ascii="Arial" w:hAnsi="Arial" w:cs="Arial"/>
                      <w:sz w:val="16"/>
                      <w:szCs w:val="16"/>
                    </w:rPr>
                    <w:t xml:space="preserve">Full School uniform is </w:t>
                  </w:r>
                  <w:r>
                    <w:rPr>
                      <w:rFonts w:ascii="Arial" w:hAnsi="Arial" w:cs="Arial"/>
                      <w:sz w:val="16"/>
                      <w:szCs w:val="16"/>
                    </w:rPr>
                    <w:t>compulsory for every student,</w:t>
                  </w:r>
                  <w:r w:rsidRPr="00844A13">
                    <w:rPr>
                      <w:rFonts w:ascii="Arial" w:hAnsi="Arial" w:cs="Arial"/>
                      <w:sz w:val="16"/>
                      <w:szCs w:val="16"/>
                    </w:rPr>
                    <w:t xml:space="preserve"> worn complete with a pair of black shoes and white socks. Both school and P.E uniforms</w:t>
                  </w:r>
                  <w:r>
                    <w:rPr>
                      <w:rFonts w:ascii="Arial" w:hAnsi="Arial" w:cs="Arial"/>
                      <w:sz w:val="16"/>
                      <w:szCs w:val="16"/>
                    </w:rPr>
                    <w:t xml:space="preserve"> are available for sale in</w:t>
                  </w:r>
                  <w:r w:rsidRPr="00844A13">
                    <w:rPr>
                      <w:rFonts w:ascii="Arial" w:hAnsi="Arial" w:cs="Arial"/>
                      <w:sz w:val="16"/>
                      <w:szCs w:val="16"/>
                    </w:rPr>
                    <w:t xml:space="preserve"> the school.</w:t>
                  </w:r>
                </w:p>
                <w:p w:rsidR="003F2726" w:rsidRPr="003F2726" w:rsidRDefault="003F2726" w:rsidP="003F2726">
                  <w:pPr>
                    <w:rPr>
                      <w:rFonts w:ascii="Arial" w:hAnsi="Arial" w:cs="Arial"/>
                      <w:b/>
                    </w:rPr>
                  </w:pPr>
                  <w:r w:rsidRPr="003A5FFF">
                    <w:rPr>
                      <w:rFonts w:ascii="Arial" w:hAnsi="Arial" w:cs="Arial"/>
                      <w:b/>
                    </w:rPr>
                    <w:t>AGREEMENT:</w:t>
                  </w:r>
                </w:p>
                <w:p w:rsidR="003F2726" w:rsidRDefault="003F2726" w:rsidP="003F2726">
                  <w:pPr>
                    <w:jc w:val="both"/>
                    <w:rPr>
                      <w:rFonts w:ascii="Arial" w:hAnsi="Arial" w:cs="Arial"/>
                      <w:b/>
                      <w:bCs/>
                      <w:sz w:val="20"/>
                      <w:szCs w:val="20"/>
                    </w:rPr>
                  </w:pPr>
                  <w:r w:rsidRPr="00484555">
                    <w:rPr>
                      <w:rFonts w:ascii="Arial" w:hAnsi="Arial" w:cs="Arial"/>
                      <w:b/>
                      <w:bCs/>
                      <w:sz w:val="20"/>
                      <w:szCs w:val="20"/>
                    </w:rPr>
                    <w:t>I, parent/guardian undersigned b</w:t>
                  </w:r>
                  <w:r>
                    <w:rPr>
                      <w:rFonts w:ascii="Arial" w:hAnsi="Arial" w:cs="Arial"/>
                      <w:b/>
                      <w:bCs/>
                      <w:sz w:val="20"/>
                      <w:szCs w:val="20"/>
                    </w:rPr>
                    <w:t xml:space="preserve">elow agree to abide to the above Terms and Conditions of </w:t>
                  </w:r>
                  <w:proofErr w:type="spellStart"/>
                  <w:r>
                    <w:rPr>
                      <w:rFonts w:ascii="Arial" w:hAnsi="Arial" w:cs="Arial"/>
                      <w:b/>
                      <w:bCs/>
                      <w:sz w:val="20"/>
                      <w:szCs w:val="20"/>
                    </w:rPr>
                    <w:t>Sekolah</w:t>
                  </w:r>
                  <w:proofErr w:type="spellEnd"/>
                  <w:r>
                    <w:rPr>
                      <w:rFonts w:ascii="Arial" w:hAnsi="Arial" w:cs="Arial"/>
                      <w:b/>
                      <w:bCs/>
                      <w:sz w:val="20"/>
                      <w:szCs w:val="20"/>
                    </w:rPr>
                    <w:t xml:space="preserve"> </w:t>
                  </w:r>
                  <w:proofErr w:type="spellStart"/>
                  <w:r>
                    <w:rPr>
                      <w:rFonts w:ascii="Arial" w:hAnsi="Arial" w:cs="Arial"/>
                      <w:b/>
                      <w:bCs/>
                      <w:sz w:val="20"/>
                      <w:szCs w:val="20"/>
                    </w:rPr>
                    <w:t>Cemerlang</w:t>
                  </w:r>
                  <w:proofErr w:type="spellEnd"/>
                  <w:r>
                    <w:rPr>
                      <w:rFonts w:ascii="Arial" w:hAnsi="Arial" w:cs="Arial"/>
                      <w:b/>
                      <w:bCs/>
                      <w:sz w:val="20"/>
                      <w:szCs w:val="20"/>
                    </w:rPr>
                    <w:t xml:space="preserve"> </w:t>
                  </w:r>
                  <w:proofErr w:type="spellStart"/>
                  <w:r>
                    <w:rPr>
                      <w:rFonts w:ascii="Arial" w:hAnsi="Arial" w:cs="Arial"/>
                      <w:b/>
                      <w:bCs/>
                      <w:sz w:val="20"/>
                      <w:szCs w:val="20"/>
                    </w:rPr>
                    <w:t>Abejess</w:t>
                  </w:r>
                  <w:proofErr w:type="spellEnd"/>
                  <w:r w:rsidRPr="00484555">
                    <w:rPr>
                      <w:rFonts w:ascii="Arial" w:hAnsi="Arial" w:cs="Arial"/>
                      <w:b/>
                      <w:bCs/>
                      <w:sz w:val="20"/>
                      <w:szCs w:val="20"/>
                    </w:rPr>
                    <w:t xml:space="preserve">. </w:t>
                  </w:r>
                  <w:r>
                    <w:rPr>
                      <w:rFonts w:ascii="Arial" w:hAnsi="Arial" w:cs="Arial"/>
                      <w:b/>
                      <w:bCs/>
                      <w:sz w:val="20"/>
                      <w:szCs w:val="20"/>
                    </w:rPr>
                    <w:t xml:space="preserve"> I agree to pay my child’s school fees amounting to $___________</w:t>
                  </w:r>
                  <w:proofErr w:type="gramStart"/>
                  <w:r>
                    <w:rPr>
                      <w:rFonts w:ascii="Arial" w:hAnsi="Arial" w:cs="Arial"/>
                      <w:b/>
                      <w:bCs/>
                      <w:sz w:val="20"/>
                      <w:szCs w:val="20"/>
                    </w:rPr>
                    <w:t>_(</w:t>
                  </w:r>
                  <w:proofErr w:type="gramEnd"/>
                  <w:r>
                    <w:rPr>
                      <w:rFonts w:ascii="Arial" w:hAnsi="Arial" w:cs="Arial"/>
                      <w:b/>
                      <w:bCs/>
                      <w:sz w:val="20"/>
                      <w:szCs w:val="20"/>
                    </w:rPr>
                    <w:t xml:space="preserve">monthly, </w:t>
                  </w:r>
                  <w:proofErr w:type="spellStart"/>
                  <w:r>
                    <w:rPr>
                      <w:rFonts w:ascii="Arial" w:hAnsi="Arial" w:cs="Arial"/>
                      <w:b/>
                      <w:bCs/>
                      <w:sz w:val="20"/>
                      <w:szCs w:val="20"/>
                    </w:rPr>
                    <w:t>termly</w:t>
                  </w:r>
                  <w:proofErr w:type="spellEnd"/>
                  <w:r>
                    <w:rPr>
                      <w:rFonts w:ascii="Arial" w:hAnsi="Arial" w:cs="Arial"/>
                      <w:b/>
                      <w:bCs/>
                      <w:sz w:val="20"/>
                      <w:szCs w:val="20"/>
                    </w:rPr>
                    <w:t xml:space="preserve">, annually).  </w:t>
                  </w:r>
                </w:p>
                <w:p w:rsidR="003F2726" w:rsidRDefault="003F2726" w:rsidP="003F2726">
                  <w:pPr>
                    <w:jc w:val="both"/>
                  </w:pPr>
                  <w:proofErr w:type="spellStart"/>
                  <w:proofErr w:type="gramStart"/>
                  <w:r>
                    <w:rPr>
                      <w:rFonts w:ascii="Arial" w:hAnsi="Arial" w:cs="Arial"/>
                      <w:b/>
                      <w:bCs/>
                      <w:sz w:val="20"/>
                      <w:szCs w:val="20"/>
                    </w:rPr>
                    <w:t>Saya</w:t>
                  </w:r>
                  <w:proofErr w:type="spellEnd"/>
                  <w:r>
                    <w:rPr>
                      <w:rFonts w:ascii="Arial" w:hAnsi="Arial" w:cs="Arial"/>
                      <w:b/>
                      <w:bCs/>
                      <w:sz w:val="20"/>
                      <w:szCs w:val="20"/>
                    </w:rPr>
                    <w:t xml:space="preserve">, </w:t>
                  </w:r>
                  <w:proofErr w:type="spellStart"/>
                  <w:r>
                    <w:rPr>
                      <w:rFonts w:ascii="Arial" w:hAnsi="Arial" w:cs="Arial"/>
                      <w:b/>
                      <w:bCs/>
                      <w:sz w:val="20"/>
                      <w:szCs w:val="20"/>
                    </w:rPr>
                    <w:t>ibu</w:t>
                  </w:r>
                  <w:proofErr w:type="spellEnd"/>
                  <w:r>
                    <w:rPr>
                      <w:rFonts w:ascii="Arial" w:hAnsi="Arial" w:cs="Arial"/>
                      <w:b/>
                      <w:bCs/>
                      <w:sz w:val="20"/>
                      <w:szCs w:val="20"/>
                    </w:rPr>
                    <w:t>/</w:t>
                  </w:r>
                  <w:proofErr w:type="spellStart"/>
                  <w:r>
                    <w:rPr>
                      <w:rFonts w:ascii="Arial" w:hAnsi="Arial" w:cs="Arial"/>
                      <w:b/>
                      <w:bCs/>
                      <w:sz w:val="20"/>
                      <w:szCs w:val="20"/>
                    </w:rPr>
                    <w:t>bapa</w:t>
                  </w:r>
                  <w:proofErr w:type="spellEnd"/>
                  <w:r>
                    <w:rPr>
                      <w:rFonts w:ascii="Arial" w:hAnsi="Arial" w:cs="Arial"/>
                      <w:b/>
                      <w:bCs/>
                      <w:sz w:val="20"/>
                      <w:szCs w:val="20"/>
                    </w:rPr>
                    <w:t>/</w:t>
                  </w:r>
                  <w:proofErr w:type="spellStart"/>
                  <w:r>
                    <w:rPr>
                      <w:rFonts w:ascii="Arial" w:hAnsi="Arial" w:cs="Arial"/>
                      <w:b/>
                      <w:bCs/>
                      <w:sz w:val="20"/>
                      <w:szCs w:val="20"/>
                    </w:rPr>
                    <w:t>penjaga</w:t>
                  </w:r>
                  <w:proofErr w:type="spellEnd"/>
                  <w:r>
                    <w:rPr>
                      <w:rFonts w:ascii="Arial" w:hAnsi="Arial" w:cs="Arial"/>
                      <w:b/>
                      <w:bCs/>
                      <w:sz w:val="20"/>
                      <w:szCs w:val="20"/>
                    </w:rPr>
                    <w:t xml:space="preserve"> yang </w:t>
                  </w:r>
                  <w:proofErr w:type="spellStart"/>
                  <w:r>
                    <w:rPr>
                      <w:rFonts w:ascii="Arial" w:hAnsi="Arial" w:cs="Arial"/>
                      <w:b/>
                      <w:bCs/>
                      <w:sz w:val="20"/>
                      <w:szCs w:val="20"/>
                    </w:rPr>
                    <w:t>menandatangani</w:t>
                  </w:r>
                  <w:proofErr w:type="spellEnd"/>
                  <w:r>
                    <w:rPr>
                      <w:rFonts w:ascii="Arial" w:hAnsi="Arial" w:cs="Arial"/>
                      <w:b/>
                      <w:bCs/>
                      <w:sz w:val="20"/>
                      <w:szCs w:val="20"/>
                    </w:rPr>
                    <w:t xml:space="preserve"> </w:t>
                  </w:r>
                  <w:proofErr w:type="spellStart"/>
                  <w:r>
                    <w:rPr>
                      <w:rFonts w:ascii="Arial" w:hAnsi="Arial" w:cs="Arial"/>
                      <w:b/>
                      <w:bCs/>
                      <w:sz w:val="20"/>
                      <w:szCs w:val="20"/>
                    </w:rPr>
                    <w:t>di</w:t>
                  </w:r>
                  <w:proofErr w:type="spellEnd"/>
                  <w:r>
                    <w:rPr>
                      <w:rFonts w:ascii="Arial" w:hAnsi="Arial" w:cs="Arial"/>
                      <w:b/>
                      <w:bCs/>
                      <w:sz w:val="20"/>
                      <w:szCs w:val="20"/>
                    </w:rPr>
                    <w:t xml:space="preserve"> </w:t>
                  </w:r>
                  <w:proofErr w:type="spellStart"/>
                  <w:r>
                    <w:rPr>
                      <w:rFonts w:ascii="Arial" w:hAnsi="Arial" w:cs="Arial"/>
                      <w:b/>
                      <w:bCs/>
                      <w:sz w:val="20"/>
                      <w:szCs w:val="20"/>
                    </w:rPr>
                    <w:t>bawah</w:t>
                  </w:r>
                  <w:proofErr w:type="spellEnd"/>
                  <w:r>
                    <w:rPr>
                      <w:rFonts w:ascii="Arial" w:hAnsi="Arial" w:cs="Arial"/>
                      <w:b/>
                      <w:bCs/>
                      <w:sz w:val="20"/>
                      <w:szCs w:val="20"/>
                    </w:rPr>
                    <w:t xml:space="preserve"> </w:t>
                  </w:r>
                  <w:proofErr w:type="spellStart"/>
                  <w:r>
                    <w:rPr>
                      <w:rFonts w:ascii="Arial" w:hAnsi="Arial" w:cs="Arial"/>
                      <w:b/>
                      <w:bCs/>
                      <w:sz w:val="20"/>
                      <w:szCs w:val="20"/>
                    </w:rPr>
                    <w:t>bersetuju</w:t>
                  </w:r>
                  <w:proofErr w:type="spellEnd"/>
                  <w:r>
                    <w:rPr>
                      <w:rFonts w:ascii="Arial" w:hAnsi="Arial" w:cs="Arial"/>
                      <w:b/>
                      <w:bCs/>
                      <w:sz w:val="20"/>
                      <w:szCs w:val="20"/>
                    </w:rPr>
                    <w:t xml:space="preserve"> </w:t>
                  </w:r>
                  <w:proofErr w:type="spellStart"/>
                  <w:r>
                    <w:rPr>
                      <w:rFonts w:ascii="Arial" w:hAnsi="Arial" w:cs="Arial"/>
                      <w:b/>
                      <w:bCs/>
                      <w:sz w:val="20"/>
                      <w:szCs w:val="20"/>
                    </w:rPr>
                    <w:t>mematuhi</w:t>
                  </w:r>
                  <w:proofErr w:type="spellEnd"/>
                  <w:r>
                    <w:rPr>
                      <w:rFonts w:ascii="Arial" w:hAnsi="Arial" w:cs="Arial"/>
                      <w:b/>
                      <w:bCs/>
                      <w:sz w:val="20"/>
                      <w:szCs w:val="20"/>
                    </w:rPr>
                    <w:t xml:space="preserve"> </w:t>
                  </w:r>
                  <w:proofErr w:type="spellStart"/>
                  <w:r>
                    <w:rPr>
                      <w:rFonts w:ascii="Arial" w:hAnsi="Arial" w:cs="Arial"/>
                      <w:b/>
                      <w:bCs/>
                      <w:sz w:val="20"/>
                      <w:szCs w:val="20"/>
                    </w:rPr>
                    <w:t>peraturan-peraturan</w:t>
                  </w:r>
                  <w:proofErr w:type="spellEnd"/>
                  <w:r>
                    <w:rPr>
                      <w:rFonts w:ascii="Arial" w:hAnsi="Arial" w:cs="Arial"/>
                      <w:b/>
                      <w:bCs/>
                      <w:sz w:val="20"/>
                      <w:szCs w:val="20"/>
                    </w:rPr>
                    <w:t xml:space="preserve"> </w:t>
                  </w:r>
                  <w:proofErr w:type="spellStart"/>
                  <w:r>
                    <w:rPr>
                      <w:rFonts w:ascii="Arial" w:hAnsi="Arial" w:cs="Arial"/>
                      <w:b/>
                      <w:bCs/>
                      <w:sz w:val="20"/>
                      <w:szCs w:val="20"/>
                    </w:rPr>
                    <w:t>Sekolah</w:t>
                  </w:r>
                  <w:proofErr w:type="spellEnd"/>
                  <w:r>
                    <w:rPr>
                      <w:rFonts w:ascii="Arial" w:hAnsi="Arial" w:cs="Arial"/>
                      <w:b/>
                      <w:bCs/>
                      <w:sz w:val="20"/>
                      <w:szCs w:val="20"/>
                    </w:rPr>
                    <w:t xml:space="preserve"> </w:t>
                  </w:r>
                  <w:proofErr w:type="spellStart"/>
                  <w:r>
                    <w:rPr>
                      <w:rFonts w:ascii="Arial" w:hAnsi="Arial" w:cs="Arial"/>
                      <w:b/>
                      <w:bCs/>
                      <w:sz w:val="20"/>
                      <w:szCs w:val="20"/>
                    </w:rPr>
                    <w:t>Cemerlang</w:t>
                  </w:r>
                  <w:proofErr w:type="spellEnd"/>
                  <w:r>
                    <w:rPr>
                      <w:rFonts w:ascii="Arial" w:hAnsi="Arial" w:cs="Arial"/>
                      <w:b/>
                      <w:bCs/>
                      <w:sz w:val="20"/>
                      <w:szCs w:val="20"/>
                    </w:rPr>
                    <w:t xml:space="preserve"> </w:t>
                  </w:r>
                  <w:proofErr w:type="spellStart"/>
                  <w:r>
                    <w:rPr>
                      <w:rFonts w:ascii="Arial" w:hAnsi="Arial" w:cs="Arial"/>
                      <w:b/>
                      <w:bCs/>
                      <w:sz w:val="20"/>
                      <w:szCs w:val="20"/>
                    </w:rPr>
                    <w:t>Abejess</w:t>
                  </w:r>
                  <w:proofErr w:type="spellEnd"/>
                  <w:r>
                    <w:rPr>
                      <w:rFonts w:ascii="Arial" w:hAnsi="Arial" w:cs="Arial"/>
                      <w:b/>
                      <w:bCs/>
                      <w:sz w:val="20"/>
                      <w:szCs w:val="20"/>
                    </w:rPr>
                    <w:t>.</w:t>
                  </w:r>
                  <w:proofErr w:type="gramEnd"/>
                  <w:r>
                    <w:rPr>
                      <w:rFonts w:ascii="Arial" w:hAnsi="Arial" w:cs="Arial"/>
                      <w:b/>
                      <w:bCs/>
                      <w:sz w:val="20"/>
                      <w:szCs w:val="20"/>
                    </w:rPr>
                    <w:t xml:space="preserve">  </w:t>
                  </w:r>
                  <w:proofErr w:type="spellStart"/>
                  <w:proofErr w:type="gramStart"/>
                  <w:r>
                    <w:rPr>
                      <w:rFonts w:ascii="Arial" w:hAnsi="Arial" w:cs="Arial"/>
                      <w:b/>
                      <w:bCs/>
                      <w:sz w:val="20"/>
                      <w:szCs w:val="20"/>
                    </w:rPr>
                    <w:t>Saya</w:t>
                  </w:r>
                  <w:proofErr w:type="spellEnd"/>
                  <w:r>
                    <w:rPr>
                      <w:rFonts w:ascii="Arial" w:hAnsi="Arial" w:cs="Arial"/>
                      <w:b/>
                      <w:bCs/>
                      <w:sz w:val="20"/>
                      <w:szCs w:val="20"/>
                    </w:rPr>
                    <w:t xml:space="preserve"> </w:t>
                  </w:r>
                  <w:proofErr w:type="spellStart"/>
                  <w:r>
                    <w:rPr>
                      <w:rFonts w:ascii="Arial" w:hAnsi="Arial" w:cs="Arial"/>
                      <w:b/>
                      <w:bCs/>
                      <w:sz w:val="20"/>
                      <w:szCs w:val="20"/>
                    </w:rPr>
                    <w:t>bersetuju</w:t>
                  </w:r>
                  <w:proofErr w:type="spellEnd"/>
                  <w:r>
                    <w:rPr>
                      <w:rFonts w:ascii="Arial" w:hAnsi="Arial" w:cs="Arial"/>
                      <w:b/>
                      <w:bCs/>
                      <w:sz w:val="20"/>
                      <w:szCs w:val="20"/>
                    </w:rPr>
                    <w:t xml:space="preserve"> </w:t>
                  </w:r>
                  <w:proofErr w:type="spellStart"/>
                  <w:r>
                    <w:rPr>
                      <w:rFonts w:ascii="Arial" w:hAnsi="Arial" w:cs="Arial"/>
                      <w:b/>
                      <w:bCs/>
                      <w:sz w:val="20"/>
                      <w:szCs w:val="20"/>
                    </w:rPr>
                    <w:t>membayar</w:t>
                  </w:r>
                  <w:proofErr w:type="spellEnd"/>
                  <w:r>
                    <w:rPr>
                      <w:rFonts w:ascii="Arial" w:hAnsi="Arial" w:cs="Arial"/>
                      <w:b/>
                      <w:bCs/>
                      <w:sz w:val="20"/>
                      <w:szCs w:val="20"/>
                    </w:rPr>
                    <w:t xml:space="preserve"> </w:t>
                  </w:r>
                  <w:proofErr w:type="spellStart"/>
                  <w:r>
                    <w:rPr>
                      <w:rFonts w:ascii="Arial" w:hAnsi="Arial" w:cs="Arial"/>
                      <w:b/>
                      <w:bCs/>
                      <w:sz w:val="20"/>
                      <w:szCs w:val="20"/>
                    </w:rPr>
                    <w:t>yuran</w:t>
                  </w:r>
                  <w:proofErr w:type="spellEnd"/>
                  <w:r>
                    <w:rPr>
                      <w:rFonts w:ascii="Arial" w:hAnsi="Arial" w:cs="Arial"/>
                      <w:b/>
                      <w:bCs/>
                      <w:sz w:val="20"/>
                      <w:szCs w:val="20"/>
                    </w:rPr>
                    <w:t xml:space="preserve"> </w:t>
                  </w:r>
                  <w:proofErr w:type="spellStart"/>
                  <w:r>
                    <w:rPr>
                      <w:rFonts w:ascii="Arial" w:hAnsi="Arial" w:cs="Arial"/>
                      <w:b/>
                      <w:bCs/>
                      <w:sz w:val="20"/>
                      <w:szCs w:val="20"/>
                    </w:rPr>
                    <w:t>sekolah</w:t>
                  </w:r>
                  <w:proofErr w:type="spellEnd"/>
                  <w:r>
                    <w:rPr>
                      <w:rFonts w:ascii="Arial" w:hAnsi="Arial" w:cs="Arial"/>
                      <w:b/>
                      <w:bCs/>
                      <w:sz w:val="20"/>
                      <w:szCs w:val="20"/>
                    </w:rPr>
                    <w:t xml:space="preserve"> $__________ (</w:t>
                  </w:r>
                  <w:proofErr w:type="spellStart"/>
                  <w:r>
                    <w:rPr>
                      <w:rFonts w:ascii="Arial" w:hAnsi="Arial" w:cs="Arial"/>
                      <w:b/>
                      <w:bCs/>
                      <w:sz w:val="20"/>
                      <w:szCs w:val="20"/>
                    </w:rPr>
                    <w:t>setiap</w:t>
                  </w:r>
                  <w:proofErr w:type="spellEnd"/>
                  <w:r>
                    <w:rPr>
                      <w:rFonts w:ascii="Arial" w:hAnsi="Arial" w:cs="Arial"/>
                      <w:b/>
                      <w:bCs/>
                      <w:sz w:val="20"/>
                      <w:szCs w:val="20"/>
                    </w:rPr>
                    <w:t xml:space="preserve"> </w:t>
                  </w:r>
                  <w:proofErr w:type="spellStart"/>
                  <w:r>
                    <w:rPr>
                      <w:rFonts w:ascii="Arial" w:hAnsi="Arial" w:cs="Arial"/>
                      <w:b/>
                      <w:bCs/>
                      <w:sz w:val="20"/>
                      <w:szCs w:val="20"/>
                    </w:rPr>
                    <w:t>bulan</w:t>
                  </w:r>
                  <w:proofErr w:type="spellEnd"/>
                  <w:r>
                    <w:rPr>
                      <w:rFonts w:ascii="Arial" w:hAnsi="Arial" w:cs="Arial"/>
                      <w:b/>
                      <w:bCs/>
                      <w:sz w:val="20"/>
                      <w:szCs w:val="20"/>
                    </w:rPr>
                    <w:t xml:space="preserve">, </w:t>
                  </w:r>
                  <w:proofErr w:type="spellStart"/>
                  <w:r>
                    <w:rPr>
                      <w:rFonts w:ascii="Arial" w:hAnsi="Arial" w:cs="Arial"/>
                      <w:b/>
                      <w:bCs/>
                      <w:sz w:val="20"/>
                      <w:szCs w:val="20"/>
                    </w:rPr>
                    <w:t>penggal</w:t>
                  </w:r>
                  <w:proofErr w:type="spellEnd"/>
                  <w:r>
                    <w:rPr>
                      <w:rFonts w:ascii="Arial" w:hAnsi="Arial" w:cs="Arial"/>
                      <w:b/>
                      <w:bCs/>
                      <w:sz w:val="20"/>
                      <w:szCs w:val="20"/>
                    </w:rPr>
                    <w:t xml:space="preserve">, </w:t>
                  </w:r>
                  <w:proofErr w:type="spellStart"/>
                  <w:r>
                    <w:rPr>
                      <w:rFonts w:ascii="Arial" w:hAnsi="Arial" w:cs="Arial"/>
                      <w:b/>
                      <w:bCs/>
                      <w:sz w:val="20"/>
                      <w:szCs w:val="20"/>
                    </w:rPr>
                    <w:t>tahun</w:t>
                  </w:r>
                  <w:proofErr w:type="spellEnd"/>
                  <w:r>
                    <w:rPr>
                      <w:rFonts w:ascii="Arial" w:hAnsi="Arial" w:cs="Arial"/>
                      <w:b/>
                      <w:bCs/>
                      <w:sz w:val="20"/>
                      <w:szCs w:val="20"/>
                    </w:rPr>
                    <w:t>).</w:t>
                  </w:r>
                  <w:proofErr w:type="gramEnd"/>
                </w:p>
                <w:p w:rsidR="00DB03F9" w:rsidRDefault="00DB03F9" w:rsidP="003F2726">
                  <w:pPr>
                    <w:rPr>
                      <w:rFonts w:ascii="Arial" w:hAnsi="Arial" w:cs="Arial"/>
                      <w:b/>
                      <w:sz w:val="20"/>
                      <w:szCs w:val="20"/>
                    </w:rPr>
                  </w:pPr>
                </w:p>
                <w:p w:rsidR="003F2726" w:rsidRPr="003A5FFF" w:rsidRDefault="003F2726" w:rsidP="003F2726">
                  <w:pPr>
                    <w:rPr>
                      <w:rFonts w:ascii="Arial" w:hAnsi="Arial" w:cs="Arial"/>
                      <w:b/>
                      <w:sz w:val="20"/>
                      <w:szCs w:val="20"/>
                    </w:rPr>
                  </w:pPr>
                  <w:r w:rsidRPr="003A5FFF">
                    <w:rPr>
                      <w:rFonts w:ascii="Arial" w:hAnsi="Arial" w:cs="Arial"/>
                      <w:b/>
                      <w:sz w:val="20"/>
                      <w:szCs w:val="20"/>
                    </w:rPr>
                    <w:t>Name:  _____________________________</w:t>
                  </w:r>
                  <w:r>
                    <w:rPr>
                      <w:rFonts w:ascii="Arial" w:hAnsi="Arial" w:cs="Arial"/>
                      <w:b/>
                      <w:sz w:val="20"/>
                      <w:szCs w:val="20"/>
                    </w:rPr>
                    <w:t>_____</w:t>
                  </w:r>
                  <w:r w:rsidRPr="003A5FFF">
                    <w:rPr>
                      <w:rFonts w:ascii="Arial" w:hAnsi="Arial" w:cs="Arial"/>
                      <w:b/>
                      <w:sz w:val="20"/>
                      <w:szCs w:val="20"/>
                    </w:rPr>
                    <w:t>Signature:  ____________________________Date:  _________</w:t>
                  </w:r>
                  <w:r>
                    <w:rPr>
                      <w:rFonts w:ascii="Arial" w:hAnsi="Arial" w:cs="Arial"/>
                      <w:b/>
                      <w:sz w:val="20"/>
                      <w:szCs w:val="20"/>
                    </w:rPr>
                    <w:t>_</w:t>
                  </w:r>
                  <w:r w:rsidRPr="003A5FFF">
                    <w:rPr>
                      <w:rFonts w:ascii="Arial" w:hAnsi="Arial" w:cs="Arial"/>
                      <w:b/>
                      <w:sz w:val="20"/>
                      <w:szCs w:val="20"/>
                    </w:rPr>
                    <w:t>_</w:t>
                  </w:r>
                </w:p>
              </w:txbxContent>
            </v:textbox>
          </v:shape>
        </w:pict>
      </w:r>
    </w:p>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4C6875" w:rsidRDefault="004C6875"/>
    <w:p w:rsidR="003F2726" w:rsidRDefault="003F2726"/>
    <w:p w:rsidR="004C6875" w:rsidRDefault="004C6875"/>
    <w:p w:rsidR="004C6875" w:rsidRDefault="00E45DED">
      <w:r w:rsidRPr="00E45DED">
        <w:rPr>
          <w:rFonts w:ascii="Times New Roman" w:eastAsia="Times New Roman" w:hAnsi="Times New Roman" w:cs="Times New Roman"/>
          <w:noProof/>
          <w:sz w:val="24"/>
          <w:szCs w:val="24"/>
          <w:lang w:val="en-US" w:eastAsia="ar-SA"/>
        </w:rPr>
        <w:pict>
          <v:shape id="Text Box 16" o:spid="_x0000_s1028" type="#_x0000_t202" style="position:absolute;margin-left:3200.3pt;margin-top:298.9pt;width:575.25pt;height:23.25pt;z-index:25166233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" filled="f" stroked="f">
            <o:lock v:ext="edit" shapetype="t"/>
            <v:textbox>
              <w:txbxContent>
                <w:p w:rsidR="003F2726" w:rsidRPr="008102F1" w:rsidRDefault="003F2726" w:rsidP="003F2726">
                  <w:pPr>
                    <w:pStyle w:val="NormalWeb"/>
                    <w:spacing w:before="0" w:after="0"/>
                    <w:jc w:val="center"/>
                    <w:rPr>
                      <w:sz w:val="48"/>
                      <w:szCs w:val="48"/>
                    </w:rPr>
                  </w:pPr>
                  <w:r w:rsidRPr="008102F1">
                    <w:rPr>
                      <w:rFonts w:ascii="Arial Black" w:hAnsi="Arial Black"/>
                      <w:color w:val="808080"/>
                      <w:sz w:val="48"/>
                      <w:szCs w:val="48"/>
                    </w:rPr>
                    <w:t>STUDENT ENROLMENT FORM</w:t>
                  </w:r>
                </w:p>
              </w:txbxContent>
            </v:textbox>
            <w10:wrap anchorx="margin"/>
          </v:shape>
        </w:pict>
      </w:r>
    </w:p>
    <w:p w:rsidR="004C6875" w:rsidRDefault="004C6875"/>
    <w:p w:rsidR="004C6875" w:rsidRDefault="004C6875"/>
    <w:p w:rsidR="007D46FD" w:rsidRDefault="007D46FD"/>
    <w:p w:rsidR="007D46FD" w:rsidRDefault="007D46FD"/>
    <w:p w:rsidR="007D46FD" w:rsidRDefault="007D46FD"/>
    <w:p w:rsidR="007D46FD" w:rsidRDefault="007D46FD"/>
    <w:p w:rsidR="007D46FD" w:rsidRDefault="00E45DED">
      <w:r w:rsidRPr="00E45DED">
        <w:rPr>
          <w:noProof/>
        </w:rPr>
        <w:pict>
          <v:rect id="Rectangle 2237" o:spid="_x0000_s1029" style="position:absolute;margin-left:6.35pt;margin-top:9.35pt;width:549.35pt;height:49.5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" fillcolor="white [3201]" strokecolor="black [3200]" strokeweight="1pt">
            <v:textbox>
              <w:txbxContent>
                <w:p w:rsidR="00DB03F9" w:rsidRDefault="00DB03F9" w:rsidP="00DB03F9">
                  <w:pPr>
                    <w:spacing w:after="0"/>
                    <w:rPr>
                      <w:rFonts w:ascii="Arial" w:hAnsi="Arial" w:cs="Arial"/>
                      <w:b/>
                      <w:sz w:val="20"/>
                      <w:szCs w:val="20"/>
                    </w:rPr>
                  </w:pPr>
                  <w:r>
                    <w:rPr>
                      <w:rFonts w:ascii="Arial" w:hAnsi="Arial" w:cs="Arial"/>
                      <w:b/>
                      <w:sz w:val="20"/>
                      <w:szCs w:val="20"/>
                    </w:rPr>
                    <w:t xml:space="preserve">For </w:t>
                  </w:r>
                  <w:r w:rsidRPr="005B48CE">
                    <w:rPr>
                      <w:rFonts w:ascii="Arial" w:hAnsi="Arial" w:cs="Arial"/>
                      <w:b/>
                      <w:sz w:val="20"/>
                      <w:szCs w:val="20"/>
                    </w:rPr>
                    <w:t>Office Use</w:t>
                  </w:r>
                  <w:r>
                    <w:rPr>
                      <w:rFonts w:ascii="Arial" w:hAnsi="Arial" w:cs="Arial"/>
                      <w:b/>
                      <w:sz w:val="20"/>
                      <w:szCs w:val="20"/>
                    </w:rPr>
                    <w:t xml:space="preserve"> Only:</w:t>
                  </w:r>
                </w:p>
                <w:p w:rsidR="00DB03F9" w:rsidRDefault="00DB03F9" w:rsidP="00DB03F9">
                  <w:pPr>
                    <w:spacing w:after="0"/>
                    <w:rPr>
                      <w:rFonts w:ascii="Arial" w:hAnsi="Arial" w:cs="Arial"/>
                      <w:b/>
                      <w:sz w:val="20"/>
                      <w:szCs w:val="20"/>
                    </w:rPr>
                  </w:pPr>
                  <w:r>
                    <w:rPr>
                      <w:rFonts w:ascii="Arial" w:hAnsi="Arial" w:cs="Arial"/>
                      <w:b/>
                      <w:sz w:val="20"/>
                      <w:szCs w:val="20"/>
                    </w:rPr>
                    <w:t xml:space="preserve">Choice of payment: $___________per </w:t>
                  </w:r>
                  <w:proofErr w:type="spellStart"/>
                  <w:r>
                    <w:rPr>
                      <w:rFonts w:ascii="Arial" w:hAnsi="Arial" w:cs="Arial"/>
                      <w:b/>
                      <w:sz w:val="20"/>
                      <w:szCs w:val="20"/>
                    </w:rPr>
                    <w:t>mth</w:t>
                  </w:r>
                  <w:proofErr w:type="spellEnd"/>
                  <w:r>
                    <w:rPr>
                      <w:rFonts w:ascii="Arial" w:hAnsi="Arial" w:cs="Arial"/>
                      <w:b/>
                      <w:sz w:val="20"/>
                      <w:szCs w:val="20"/>
                    </w:rPr>
                    <w:t>/term/</w:t>
                  </w:r>
                  <w:proofErr w:type="gramStart"/>
                  <w:r>
                    <w:rPr>
                      <w:rFonts w:ascii="Arial" w:hAnsi="Arial" w:cs="Arial"/>
                      <w:b/>
                      <w:sz w:val="20"/>
                      <w:szCs w:val="20"/>
                    </w:rPr>
                    <w:t>year  Discount</w:t>
                  </w:r>
                  <w:proofErr w:type="gramEnd"/>
                  <w:r>
                    <w:rPr>
                      <w:rFonts w:ascii="Arial" w:hAnsi="Arial" w:cs="Arial"/>
                      <w:b/>
                      <w:sz w:val="20"/>
                      <w:szCs w:val="20"/>
                    </w:rPr>
                    <w:t xml:space="preserve"> rate _____%  Child ranking in school ____/____</w:t>
                  </w:r>
                </w:p>
                <w:p w:rsidR="00DB03F9" w:rsidRPr="005B48CE" w:rsidRDefault="00DB03F9" w:rsidP="00DB03F9">
                  <w:pPr>
                    <w:spacing w:after="0"/>
                    <w:rPr>
                      <w:rFonts w:ascii="Arial" w:hAnsi="Arial" w:cs="Arial"/>
                      <w:b/>
                      <w:sz w:val="20"/>
                      <w:szCs w:val="20"/>
                    </w:rPr>
                  </w:pPr>
                  <w:r>
                    <w:rPr>
                      <w:rFonts w:ascii="Arial" w:hAnsi="Arial" w:cs="Arial"/>
                      <w:b/>
                      <w:sz w:val="20"/>
                      <w:szCs w:val="20"/>
                    </w:rPr>
                    <w:t xml:space="preserve">Claim:  Yes/No  </w:t>
                  </w:r>
                  <w:r>
                    <w:rPr>
                      <w:rFonts w:ascii="Arial" w:hAnsi="Arial" w:cs="Arial"/>
                      <w:b/>
                      <w:sz w:val="20"/>
                      <w:szCs w:val="20"/>
                    </w:rPr>
                    <w:tab/>
                    <w:t xml:space="preserve"> Date claim letter given:  _______________</w:t>
                  </w:r>
                </w:p>
                <w:p w:rsidR="00DB03F9" w:rsidRDefault="00DB03F9" w:rsidP="00DB03F9">
                  <w:pPr>
                    <w:spacing w:after="0"/>
                    <w:jc w:val="center"/>
                  </w:pPr>
                </w:p>
              </w:txbxContent>
            </v:textbox>
          </v:rect>
        </w:pict>
      </w:r>
    </w:p>
    <w:p w:rsidR="007D46FD" w:rsidRDefault="007D46FD"/>
    <w:p w:rsidR="007D46FD" w:rsidRDefault="007D46FD"/>
    <w:p w:rsidR="007D46FD" w:rsidRDefault="007D46FD"/>
    <w:p w:rsidR="007D46FD" w:rsidRDefault="000179C7">
      <w:r>
        <w:rPr>
          <w:noProof/>
          <w:lang w:val="en-US"/>
        </w:rPr>
        <w:drawing>
          <wp:anchor distT="0" distB="0" distL="114300" distR="114300" simplePos="0" relativeHeight="251712512" behindDoc="0" locked="0" layoutInCell="1" allowOverlap="1">
            <wp:simplePos x="0" y="0"/>
            <wp:positionH relativeFrom="column">
              <wp:posOffset>1905495</wp:posOffset>
            </wp:positionH>
            <wp:positionV relativeFrom="paragraph">
              <wp:posOffset>2167610</wp:posOffset>
            </wp:positionV>
            <wp:extent cx="3514090" cy="390525"/>
            <wp:effectExtent l="0" t="0" r="0" b="9525"/>
            <wp:wrapNone/>
            <wp:docPr id="2210" name="Picture 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14090" cy="390525"/>
                    </a:xfrm>
                    <a:prstGeom prst="rect">
                      <a:avLst/>
                    </a:prstGeom>
                    <a:noFill/>
                  </pic:spPr>
                </pic:pic>
              </a:graphicData>
            </a:graphic>
          </wp:anchor>
        </w:drawing>
      </w:r>
      <w:r w:rsidRPr="000179C7">
        <w:rPr>
          <w:noProof/>
          <w:lang w:val="en-US"/>
        </w:rPr>
        <w:drawing>
          <wp:inline distT="0" distB="0" distL="0" distR="0">
            <wp:extent cx="6923405" cy="2220595"/>
            <wp:effectExtent l="0" t="0" r="0" b="0"/>
            <wp:docPr id="2218" name="Picture 2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23405" cy="2220595"/>
                    </a:xfrm>
                    <a:prstGeom prst="rect">
                      <a:avLst/>
                    </a:prstGeom>
                    <a:noFill/>
                    <a:ln>
                      <a:noFill/>
                    </a:ln>
                  </pic:spPr>
                </pic:pic>
              </a:graphicData>
            </a:graphic>
          </wp:inline>
        </w:drawing>
      </w:r>
    </w:p>
    <w:p w:rsidR="007D46FD" w:rsidRDefault="007D46FD"/>
    <w:p w:rsidR="007D46FD" w:rsidRDefault="00E45DED">
      <w:r w:rsidRPr="00E45DED">
        <w:rPr>
          <w:noProof/>
        </w:rPr>
        <w:pict>
          <v:shape id="Text Box 2208" o:spid="_x0000_s1030" type="#_x0000_t202" style="position:absolute;margin-left:155.65pt;margin-top:1.9pt;width:256.5pt;height:109.4pt;z-index:2517104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" strokecolor="white" strokeweight=".5pt">
            <v:textbox inset="7.45pt,3.85pt,7.45pt,3.85pt">
              <w:txbxContent>
                <w:p w:rsidR="007D46FD" w:rsidRDefault="007D46FD" w:rsidP="003873D3">
                  <w:pPr>
                    <w:spacing w:after="0"/>
                    <w:jc w:val="center"/>
                    <w:rPr>
                      <w:rFonts w:ascii="Arial Rounded MT Bold" w:hAnsi="Arial Rounded MT Bold" w:cs="Arial Rounded MT Bold"/>
                      <w:sz w:val="20"/>
                      <w:szCs w:val="20"/>
                    </w:rPr>
                  </w:pPr>
                  <w:r>
                    <w:rPr>
                      <w:rFonts w:ascii="Arial Rounded MT Bold" w:hAnsi="Arial Rounded MT Bold" w:cs="Arial Rounded MT Bold"/>
                      <w:sz w:val="20"/>
                      <w:szCs w:val="20"/>
                    </w:rPr>
                    <w:t>SPG 274, KG KAPOK, JLN MUARA BT2328</w:t>
                  </w:r>
                </w:p>
                <w:p w:rsidR="007D46FD" w:rsidRDefault="007D46FD" w:rsidP="003873D3">
                  <w:pPr>
                    <w:spacing w:after="0"/>
                    <w:jc w:val="center"/>
                    <w:rPr>
                      <w:rFonts w:ascii="Arial Rounded MT Bold" w:hAnsi="Arial Rounded MT Bold" w:cs="Arial Rounded MT Bold"/>
                      <w:sz w:val="20"/>
                      <w:szCs w:val="20"/>
                    </w:rPr>
                  </w:pPr>
                  <w:r>
                    <w:rPr>
                      <w:rFonts w:ascii="Arial Rounded MT Bold" w:hAnsi="Arial Rounded MT Bold" w:cs="Arial Rounded MT Bold"/>
                      <w:sz w:val="20"/>
                      <w:szCs w:val="20"/>
                    </w:rPr>
                    <w:t>NEGARA BRUNEI DARUSSALAM</w:t>
                  </w:r>
                </w:p>
                <w:p w:rsidR="007D46FD" w:rsidRDefault="007D46FD" w:rsidP="003873D3">
                  <w:pPr>
                    <w:spacing w:after="0"/>
                    <w:jc w:val="center"/>
                    <w:rPr>
                      <w:rFonts w:ascii="Arial Rounded MT Bold" w:hAnsi="Arial Rounded MT Bold" w:cs="Arial Rounded MT Bold"/>
                      <w:sz w:val="20"/>
                      <w:szCs w:val="20"/>
                    </w:rPr>
                  </w:pPr>
                  <w:r>
                    <w:rPr>
                      <w:noProof/>
                      <w:lang w:val="en-US"/>
                    </w:rPr>
                    <w:drawing>
                      <wp:inline distT="0" distB="0" distL="0" distR="0">
                        <wp:extent cx="95250" cy="178435"/>
                        <wp:effectExtent l="0" t="0" r="0" b="0"/>
                        <wp:docPr id="31" name="Picture 31" descr="http://colouringbook.org/SVG/2011/COLOURINGBOOK.ORG/CBOOK/telefono_telephone_phone_icon_black_white_line_art_coloring_book_colouring-555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louringbook.org/SVG/2011/COLOURINGBOOK.ORG/CBOOK/telefono_telephone_phone_icon_black_white_line_art_coloring_book_colouring-555px.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 cy="178435"/>
                                </a:xfrm>
                                <a:prstGeom prst="rect">
                                  <a:avLst/>
                                </a:prstGeom>
                                <a:noFill/>
                                <a:ln>
                                  <a:noFill/>
                                </a:ln>
                              </pic:spPr>
                            </pic:pic>
                          </a:graphicData>
                        </a:graphic>
                      </wp:inline>
                    </w:drawing>
                  </w:r>
                  <w:r>
                    <w:rPr>
                      <w:rFonts w:ascii="Arial Rounded MT Bold" w:hAnsi="Arial Rounded MT Bold" w:cs="Arial Rounded MT Bold"/>
                      <w:sz w:val="20"/>
                      <w:szCs w:val="20"/>
                    </w:rPr>
                    <w:t>Tel.: 2770725</w:t>
                  </w:r>
                </w:p>
                <w:p w:rsidR="007D46FD" w:rsidRDefault="007D46FD" w:rsidP="003873D3">
                  <w:pPr>
                    <w:spacing w:after="0"/>
                    <w:jc w:val="center"/>
                    <w:rPr>
                      <w:rFonts w:ascii="Arial Rounded MT Bold" w:hAnsi="Arial Rounded MT Bold" w:cs="Arial Rounded MT Bold"/>
                      <w:sz w:val="20"/>
                      <w:szCs w:val="20"/>
                    </w:rPr>
                  </w:pPr>
                  <w:r>
                    <w:rPr>
                      <w:noProof/>
                      <w:lang w:val="en-US"/>
                    </w:rPr>
                    <w:drawing>
                      <wp:inline distT="0" distB="0" distL="0" distR="0">
                        <wp:extent cx="273050" cy="178435"/>
                        <wp:effectExtent l="0" t="0" r="0" b="0"/>
                        <wp:docPr id="30" name="Picture 30" descr="https://encrypted-tbn3.gstatic.com/images?q=tbn:ANd9GcRYAZWFAbr9zd7--RLZf28tqOmK7eUUwNLzvkAEwfDVgqYU5Z_r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YAZWFAbr9zd7--RLZf28tqOmK7eUUwNLzvkAEwfDVgqYU5Z_raQ"/>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3050" cy="178435"/>
                                </a:xfrm>
                                <a:prstGeom prst="rect">
                                  <a:avLst/>
                                </a:prstGeom>
                                <a:noFill/>
                                <a:ln>
                                  <a:noFill/>
                                </a:ln>
                              </pic:spPr>
                            </pic:pic>
                          </a:graphicData>
                        </a:graphic>
                      </wp:inline>
                    </w:drawing>
                  </w:r>
                  <w:proofErr w:type="gramStart"/>
                  <w:r>
                    <w:rPr>
                      <w:rFonts w:ascii="Arial Rounded MT Bold" w:hAnsi="Arial Rounded MT Bold" w:cs="Arial Rounded MT Bold"/>
                      <w:sz w:val="20"/>
                      <w:szCs w:val="20"/>
                    </w:rPr>
                    <w:t>Fax.:</w:t>
                  </w:r>
                  <w:proofErr w:type="gramEnd"/>
                  <w:r>
                    <w:rPr>
                      <w:rFonts w:ascii="Arial Rounded MT Bold" w:hAnsi="Arial Rounded MT Bold" w:cs="Arial Rounded MT Bold"/>
                      <w:sz w:val="20"/>
                      <w:szCs w:val="20"/>
                    </w:rPr>
                    <w:t xml:space="preserve">  2771725</w:t>
                  </w:r>
                </w:p>
                <w:p w:rsidR="007D46FD" w:rsidRDefault="007D46FD" w:rsidP="003873D3">
                  <w:pPr>
                    <w:spacing w:after="0"/>
                    <w:jc w:val="center"/>
                  </w:pPr>
                  <w:r>
                    <w:rPr>
                      <w:noProof/>
                      <w:lang w:val="en-US"/>
                    </w:rPr>
                    <w:drawing>
                      <wp:inline distT="0" distB="0" distL="0" distR="0">
                        <wp:extent cx="178435" cy="178435"/>
                        <wp:effectExtent l="0" t="0" r="0" b="0"/>
                        <wp:docPr id="29" name="Picture 29" descr="http://www.colourbox.com/preview/2513461-880015-globe-icon-black-isolated-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lourbox.com/preview/2513461-880015-globe-icon-black-isolated-on-white-background.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435" cy="178435"/>
                                </a:xfrm>
                                <a:prstGeom prst="rect">
                                  <a:avLst/>
                                </a:prstGeom>
                                <a:noFill/>
                                <a:ln>
                                  <a:noFill/>
                                </a:ln>
                              </pic:spPr>
                            </pic:pic>
                          </a:graphicData>
                        </a:graphic>
                      </wp:inline>
                    </w:drawing>
                  </w:r>
                  <w:r>
                    <w:rPr>
                      <w:rFonts w:ascii="Arial Rounded MT Bold" w:hAnsi="Arial Rounded MT Bold" w:cs="Arial Rounded MT Bold"/>
                      <w:b/>
                      <w:sz w:val="20"/>
                      <w:szCs w:val="20"/>
                    </w:rPr>
                    <w:t>www.secaschool.edu.bn</w:t>
                  </w:r>
                </w:p>
                <w:p w:rsidR="007D46FD" w:rsidRDefault="007D46FD" w:rsidP="003873D3">
                  <w:pPr>
                    <w:spacing w:after="0"/>
                    <w:rPr>
                      <w:rFonts w:ascii="Arial Rounded MT Bold" w:hAnsi="Arial Rounded MT Bold" w:cs="Arial Rounded MT Bold"/>
                      <w:sz w:val="20"/>
                      <w:szCs w:val="20"/>
                    </w:rPr>
                  </w:pPr>
                  <w:r>
                    <w:rPr>
                      <w:rFonts w:ascii="Arial Rounded MT Bold" w:hAnsi="Arial Rounded MT Bold" w:cs="Arial Rounded MT Bold"/>
                      <w:sz w:val="20"/>
                      <w:szCs w:val="20"/>
                    </w:rPr>
                    <w:t>Office hours:  7.30 a.m. – 5.00 p.m. (Mon to Sat)</w:t>
                  </w:r>
                </w:p>
                <w:p w:rsidR="007D46FD" w:rsidRDefault="007D46FD" w:rsidP="003873D3">
                  <w:pPr>
                    <w:spacing w:after="0"/>
                    <w:jc w:val="center"/>
                    <w:rPr>
                      <w:rFonts w:ascii="Arial Rounded MT Bold" w:hAnsi="Arial Rounded MT Bold" w:cs="Arial Rounded MT Bold"/>
                      <w:sz w:val="20"/>
                      <w:szCs w:val="20"/>
                    </w:rPr>
                  </w:pPr>
                  <w:r>
                    <w:rPr>
                      <w:rFonts w:ascii="Arial Rounded MT Bold" w:hAnsi="Arial Rounded MT Bold" w:cs="Arial Rounded MT Bold"/>
                      <w:sz w:val="20"/>
                      <w:szCs w:val="20"/>
                    </w:rPr>
                    <w:t>8.00 – 11.45 a.m. (Fri)</w:t>
                  </w:r>
                </w:p>
                <w:p w:rsidR="007D46FD" w:rsidRDefault="007D46FD" w:rsidP="007D46FD">
                  <w:pPr>
                    <w:jc w:val="center"/>
                    <w:rPr>
                      <w:rFonts w:ascii="Arial Rounded MT Bold" w:hAnsi="Arial Rounded MT Bold" w:cs="Arial Rounded MT Bold"/>
                      <w:sz w:val="20"/>
                      <w:szCs w:val="20"/>
                    </w:rPr>
                  </w:pPr>
                </w:p>
                <w:p w:rsidR="007D46FD" w:rsidRDefault="007D46FD" w:rsidP="007D46FD">
                  <w:pPr>
                    <w:jc w:val="center"/>
                    <w:rPr>
                      <w:rFonts w:ascii="Arial Rounded MT Bold" w:hAnsi="Arial Rounded MT Bold" w:cs="Arial Rounded MT Bold"/>
                      <w:sz w:val="20"/>
                      <w:szCs w:val="20"/>
                    </w:rPr>
                  </w:pPr>
                </w:p>
                <w:p w:rsidR="007D46FD" w:rsidRDefault="007D46FD" w:rsidP="007D46FD">
                  <w:pPr>
                    <w:jc w:val="center"/>
                    <w:rPr>
                      <w:rFonts w:ascii="Arial Rounded MT Bold" w:hAnsi="Arial Rounded MT Bold" w:cs="Arial Rounded MT Bold"/>
                      <w:b/>
                      <w:sz w:val="20"/>
                      <w:szCs w:val="20"/>
                    </w:rPr>
                  </w:pPr>
                </w:p>
                <w:p w:rsidR="007D46FD" w:rsidRDefault="007D46FD" w:rsidP="007D46FD">
                  <w:pPr>
                    <w:jc w:val="center"/>
                  </w:pPr>
                </w:p>
              </w:txbxContent>
            </v:textbox>
          </v:shape>
        </w:pict>
      </w:r>
    </w:p>
    <w:p w:rsidR="007D46FD" w:rsidRDefault="007D46FD"/>
    <w:p w:rsidR="007D46FD" w:rsidRDefault="007D46FD"/>
    <w:p w:rsidR="007D46FD" w:rsidRDefault="007D46FD"/>
    <w:p w:rsidR="007D46FD" w:rsidRDefault="007D46FD"/>
    <w:p w:rsidR="007D46FD" w:rsidRDefault="003873D3">
      <w:r>
        <w:rPr>
          <w:noProof/>
          <w:lang w:val="en-US"/>
        </w:rPr>
        <w:drawing>
          <wp:anchor distT="0" distB="0" distL="114300" distR="114300" simplePos="0" relativeHeight="251711488" behindDoc="0" locked="0" layoutInCell="1" allowOverlap="1">
            <wp:simplePos x="0" y="0"/>
            <wp:positionH relativeFrom="column">
              <wp:posOffset>1585076</wp:posOffset>
            </wp:positionH>
            <wp:positionV relativeFrom="paragraph">
              <wp:posOffset>4008</wp:posOffset>
            </wp:positionV>
            <wp:extent cx="4076065" cy="257175"/>
            <wp:effectExtent l="0" t="0" r="635" b="9525"/>
            <wp:wrapNone/>
            <wp:docPr id="2209" name="Picture 2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76065" cy="257175"/>
                    </a:xfrm>
                    <a:prstGeom prst="rect">
                      <a:avLst/>
                    </a:prstGeom>
                    <a:noFill/>
                  </pic:spPr>
                </pic:pic>
              </a:graphicData>
            </a:graphic>
          </wp:anchor>
        </w:drawing>
      </w:r>
    </w:p>
    <w:p w:rsidR="007D46FD" w:rsidRDefault="00011BC1">
      <w:r>
        <w:rPr>
          <w:noProof/>
          <w:lang w:val="en-US"/>
        </w:rPr>
        <w:drawing>
          <wp:anchor distT="0" distB="0" distL="114300" distR="114300" simplePos="0" relativeHeight="251716608" behindDoc="0" locked="0" layoutInCell="1" allowOverlap="1">
            <wp:simplePos x="0" y="0"/>
            <wp:positionH relativeFrom="column">
              <wp:posOffset>226060</wp:posOffset>
            </wp:positionH>
            <wp:positionV relativeFrom="paragraph">
              <wp:posOffset>209550</wp:posOffset>
            </wp:positionV>
            <wp:extent cx="6844665" cy="902335"/>
            <wp:effectExtent l="19050" t="0" r="0" b="0"/>
            <wp:wrapNone/>
            <wp:docPr id="2224" name="Picture 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44665" cy="902335"/>
                    </a:xfrm>
                    <a:prstGeom prst="rect">
                      <a:avLst/>
                    </a:prstGeom>
                    <a:noFill/>
                  </pic:spPr>
                </pic:pic>
              </a:graphicData>
            </a:graphic>
          </wp:anchor>
        </w:drawing>
      </w:r>
      <w:r w:rsidR="00E45DED" w:rsidRPr="00E45DED">
        <w:rPr>
          <w:noProof/>
        </w:rPr>
        <w:pict>
          <v:rect id="Rectangle 27" o:spid="_x0000_s1031" style="position:absolute;margin-left:3026pt;margin-top:7.5pt;width:546.2pt;height:86.25pt;z-index:-251655169;visibility:visible;mso-position-horizontal:righ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">
            <v:textbox>
              <w:txbxContent>
                <w:p w:rsidR="007D46FD" w:rsidRDefault="007D46FD" w:rsidP="007D46FD">
                  <w:pPr>
                    <w:spacing w:after="0"/>
                    <w:rPr>
                      <w:rFonts w:ascii="Arial" w:hAnsi="Arial" w:cs="Arial"/>
                    </w:rPr>
                  </w:pPr>
                  <w:r>
                    <w:tab/>
                  </w:r>
                  <w:r>
                    <w:tab/>
                  </w:r>
                  <w:r>
                    <w:tab/>
                  </w:r>
                  <w:r>
                    <w:tab/>
                  </w:r>
                  <w:r>
                    <w:tab/>
                  </w:r>
                  <w:r>
                    <w:tab/>
                  </w:r>
                </w:p>
                <w:p w:rsidR="007D46FD" w:rsidRDefault="007D46FD" w:rsidP="007D46FD">
                  <w:pPr>
                    <w:spacing w:after="0"/>
                    <w:rPr>
                      <w:rFonts w:ascii="Arial" w:hAnsi="Arial" w:cs="Arial"/>
                    </w:rPr>
                  </w:pPr>
                  <w:r>
                    <w:rPr>
                      <w:rFonts w:ascii="Arial" w:hAnsi="Arial" w:cs="Arial"/>
                    </w:rPr>
                    <w:tab/>
                  </w:r>
                  <w:r>
                    <w:rPr>
                      <w:rFonts w:ascii="Arial" w:hAnsi="Arial" w:cs="Arial"/>
                    </w:rPr>
                    <w:tab/>
                  </w:r>
                  <w:r>
                    <w:rPr>
                      <w:rFonts w:ascii="Arial" w:hAnsi="Arial" w:cs="Arial"/>
                    </w:rPr>
                    <w:tab/>
                    <w:t>YEAR 1</w:t>
                  </w:r>
                  <w:r>
                    <w:rPr>
                      <w:rFonts w:ascii="Arial" w:hAnsi="Arial" w:cs="Arial"/>
                    </w:rPr>
                    <w:tab/>
                    <w:t>YEAR 2</w:t>
                  </w:r>
                  <w:r>
                    <w:rPr>
                      <w:rFonts w:ascii="Arial" w:hAnsi="Arial" w:cs="Arial"/>
                    </w:rPr>
                    <w:tab/>
                    <w:t>YEAR 3</w:t>
                  </w:r>
                  <w:r>
                    <w:rPr>
                      <w:rFonts w:ascii="Arial" w:hAnsi="Arial" w:cs="Arial"/>
                    </w:rPr>
                    <w:tab/>
                    <w:t>YEAR 4</w:t>
                  </w:r>
                  <w:r>
                    <w:rPr>
                      <w:rFonts w:ascii="Arial" w:hAnsi="Arial" w:cs="Arial"/>
                    </w:rPr>
                    <w:tab/>
                    <w:t>YEAR 5</w:t>
                  </w:r>
                  <w:r>
                    <w:rPr>
                      <w:rFonts w:ascii="Arial" w:hAnsi="Arial" w:cs="Arial"/>
                    </w:rPr>
                    <w:tab/>
                    <w:t>YEAR 6</w:t>
                  </w:r>
                </w:p>
                <w:p w:rsidR="007D46FD" w:rsidRDefault="007D46FD" w:rsidP="007D46FD">
                  <w:pPr>
                    <w:spacing w:after="0"/>
                    <w:rPr>
                      <w:rFonts w:ascii="Arial" w:hAnsi="Arial" w:cs="Arial"/>
                    </w:rPr>
                  </w:pPr>
                </w:p>
                <w:p w:rsidR="007D46FD" w:rsidRDefault="007D46FD" w:rsidP="007D46FD">
                  <w:pPr>
                    <w:spacing w:after="0"/>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 xml:space="preserve">MORNING </w:t>
                  </w:r>
                  <w:r>
                    <w:rPr>
                      <w:rFonts w:ascii="Arial" w:hAnsi="Arial" w:cs="Arial"/>
                    </w:rPr>
                    <w:tab/>
                  </w:r>
                  <w:r>
                    <w:rPr>
                      <w:rFonts w:ascii="Arial" w:hAnsi="Arial" w:cs="Arial"/>
                    </w:rPr>
                    <w:tab/>
                    <w:t>7.15 a.m.–12.30 p.m.</w:t>
                  </w:r>
                  <w:proofErr w:type="gramEnd"/>
                </w:p>
                <w:p w:rsidR="007D46FD" w:rsidRPr="009628EE" w:rsidRDefault="007D46FD" w:rsidP="007D46FD">
                  <w:pPr>
                    <w:spacing w:after="0"/>
                    <w:rPr>
                      <w:rFonts w:ascii="Arial" w:hAnsi="Arial" w:cs="Arial"/>
                    </w:rPr>
                  </w:pPr>
                  <w:r>
                    <w:rPr>
                      <w:rFonts w:ascii="Arial" w:hAnsi="Arial" w:cs="Arial"/>
                    </w:rPr>
                    <w:tab/>
                  </w:r>
                  <w:r>
                    <w:rPr>
                      <w:rFonts w:ascii="Arial" w:hAnsi="Arial" w:cs="Arial"/>
                    </w:rPr>
                    <w:tab/>
                  </w:r>
                  <w:r>
                    <w:rPr>
                      <w:rFonts w:ascii="Arial" w:hAnsi="Arial" w:cs="Arial"/>
                    </w:rPr>
                    <w:tab/>
                    <w:t>AFTERNOON</w:t>
                  </w:r>
                  <w:r>
                    <w:rPr>
                      <w:rFonts w:ascii="Arial" w:hAnsi="Arial" w:cs="Arial"/>
                    </w:rPr>
                    <w:tab/>
                  </w:r>
                  <w:r w:rsidR="00011BC1">
                    <w:rPr>
                      <w:rFonts w:ascii="Arial" w:hAnsi="Arial" w:cs="Arial"/>
                    </w:rPr>
                    <w:tab/>
                  </w:r>
                  <w:r>
                    <w:rPr>
                      <w:rFonts w:ascii="Arial" w:hAnsi="Arial" w:cs="Arial"/>
                    </w:rPr>
                    <w:t>12.40 – 5.15 p.m.</w:t>
                  </w:r>
                </w:p>
              </w:txbxContent>
            </v:textbox>
            <w10:wrap anchorx="margin"/>
          </v:rect>
        </w:pict>
      </w:r>
    </w:p>
    <w:p w:rsidR="007D46FD" w:rsidRDefault="007D46FD"/>
    <w:p w:rsidR="007D46FD" w:rsidRDefault="007D46FD"/>
    <w:p w:rsidR="007D46FD" w:rsidRDefault="007D46FD"/>
    <w:tbl>
      <w:tblPr>
        <w:tblpPr w:leftFromText="180" w:rightFromText="180" w:vertAnchor="text" w:horzAnchor="margin" w:tblpXSpec="right" w:tblpY="897"/>
        <w:tblW w:w="10908" w:type="dxa"/>
        <w:tblLayout w:type="fixed"/>
        <w:tblLook w:val="0000"/>
      </w:tblPr>
      <w:tblGrid>
        <w:gridCol w:w="10908"/>
      </w:tblGrid>
      <w:tr w:rsidR="00002643" w:rsidRPr="003F2726" w:rsidTr="00002643">
        <w:trPr>
          <w:trHeight w:val="5300"/>
        </w:trPr>
        <w:tc>
          <w:tcPr>
            <w:tcW w:w="10908" w:type="dxa"/>
            <w:tcBorders>
              <w:top w:val="single" w:sz="4" w:space="0" w:color="000000"/>
              <w:left w:val="single" w:sz="4" w:space="0" w:color="000000"/>
              <w:bottom w:val="single" w:sz="4" w:space="0" w:color="000000"/>
              <w:right w:val="single" w:sz="4" w:space="0" w:color="000000"/>
            </w:tcBorders>
            <w:shd w:val="clear" w:color="auto" w:fill="auto"/>
          </w:tcPr>
          <w:p w:rsidR="00002643" w:rsidRPr="003F2726" w:rsidRDefault="00002643" w:rsidP="00002643">
            <w:pPr>
              <w:suppressAutoHyphens/>
              <w:snapToGrid w:val="0"/>
              <w:spacing w:after="0" w:line="240" w:lineRule="auto"/>
              <w:rPr>
                <w:rFonts w:ascii="Arial" w:eastAsia="Times New Roman" w:hAnsi="Arial" w:cs="Arial"/>
                <w:b/>
                <w:sz w:val="20"/>
                <w:szCs w:val="20"/>
                <w:lang w:val="en-US" w:eastAsia="ar-SA"/>
              </w:rPr>
            </w:pPr>
          </w:p>
          <w:p w:rsidR="00002643" w:rsidRPr="003F2726" w:rsidRDefault="00002643" w:rsidP="00002643">
            <w:pPr>
              <w:suppressAutoHyphens/>
              <w:spacing w:after="0" w:line="240" w:lineRule="auto"/>
              <w:rPr>
                <w:rFonts w:ascii="Arial" w:eastAsia="Times New Roman" w:hAnsi="Arial" w:cs="Arial"/>
                <w:b/>
                <w:sz w:val="20"/>
                <w:szCs w:val="20"/>
                <w:lang w:val="en-US" w:eastAsia="ar-SA"/>
              </w:rPr>
            </w:pPr>
            <w:r w:rsidRPr="003F2726">
              <w:rPr>
                <w:rFonts w:ascii="Arial" w:eastAsia="Times New Roman" w:hAnsi="Arial" w:cs="Arial"/>
                <w:b/>
                <w:sz w:val="20"/>
                <w:szCs w:val="20"/>
                <w:lang w:val="en-US" w:eastAsia="ar-SA"/>
              </w:rPr>
              <w:t>1.  (a)  Child’s full name:  ____________________________________________________________</w:t>
            </w:r>
            <w:r w:rsidRPr="003F2726">
              <w:rPr>
                <w:rFonts w:ascii="Arial" w:eastAsia="Times New Roman" w:hAnsi="Arial" w:cs="Arial"/>
                <w:i/>
                <w:sz w:val="20"/>
                <w:szCs w:val="20"/>
                <w:lang w:val="en-US" w:eastAsia="ar-SA"/>
              </w:rPr>
              <w:t>_____________</w:t>
            </w:r>
          </w:p>
          <w:p w:rsidR="00002643" w:rsidRPr="003F2726" w:rsidRDefault="00002643" w:rsidP="00002643">
            <w:pPr>
              <w:suppressAutoHyphens/>
              <w:spacing w:after="0" w:line="240" w:lineRule="auto"/>
              <w:rPr>
                <w:rFonts w:ascii="Arial" w:eastAsia="Times New Roman" w:hAnsi="Arial" w:cs="Arial"/>
                <w:sz w:val="16"/>
                <w:szCs w:val="16"/>
                <w:lang w:val="en-US" w:eastAsia="ar-SA"/>
              </w:rPr>
            </w:pPr>
            <w:r w:rsidRPr="003F2726">
              <w:rPr>
                <w:rFonts w:ascii="Arial" w:eastAsia="Times New Roman" w:hAnsi="Arial" w:cs="Arial"/>
                <w:b/>
                <w:i/>
                <w:sz w:val="18"/>
                <w:szCs w:val="18"/>
                <w:lang w:val="en-US" w:eastAsia="ar-SA"/>
              </w:rPr>
              <w:t xml:space="preserve">            </w:t>
            </w:r>
            <w:proofErr w:type="spellStart"/>
            <w:r w:rsidRPr="003F2726">
              <w:rPr>
                <w:rFonts w:ascii="Arial" w:eastAsia="Times New Roman" w:hAnsi="Arial" w:cs="Arial"/>
                <w:b/>
                <w:i/>
                <w:sz w:val="18"/>
                <w:szCs w:val="18"/>
                <w:lang w:val="en-US" w:eastAsia="ar-SA"/>
              </w:rPr>
              <w:t>Nama</w:t>
            </w:r>
            <w:proofErr w:type="spellEnd"/>
            <w:r w:rsidRPr="003F2726">
              <w:rPr>
                <w:rFonts w:ascii="Arial" w:eastAsia="Times New Roman" w:hAnsi="Arial" w:cs="Arial"/>
                <w:b/>
                <w:i/>
                <w:sz w:val="18"/>
                <w:szCs w:val="18"/>
                <w:lang w:val="en-US" w:eastAsia="ar-SA"/>
              </w:rPr>
              <w:t xml:space="preserve"> </w:t>
            </w:r>
            <w:proofErr w:type="spellStart"/>
            <w:r w:rsidRPr="003F2726">
              <w:rPr>
                <w:rFonts w:ascii="Arial" w:eastAsia="Times New Roman" w:hAnsi="Arial" w:cs="Arial"/>
                <w:b/>
                <w:i/>
                <w:sz w:val="18"/>
                <w:szCs w:val="18"/>
                <w:lang w:val="en-US" w:eastAsia="ar-SA"/>
              </w:rPr>
              <w:t>penuh</w:t>
            </w:r>
            <w:proofErr w:type="spellEnd"/>
            <w:r w:rsidRPr="003F2726">
              <w:rPr>
                <w:rFonts w:ascii="Arial" w:eastAsia="Times New Roman" w:hAnsi="Arial" w:cs="Arial"/>
                <w:b/>
                <w:i/>
                <w:sz w:val="18"/>
                <w:szCs w:val="18"/>
                <w:lang w:val="en-US" w:eastAsia="ar-SA"/>
              </w:rPr>
              <w:t xml:space="preserve"> </w:t>
            </w:r>
            <w:proofErr w:type="spellStart"/>
            <w:r w:rsidRPr="003F2726">
              <w:rPr>
                <w:rFonts w:ascii="Arial" w:eastAsia="Times New Roman" w:hAnsi="Arial" w:cs="Arial"/>
                <w:b/>
                <w:i/>
                <w:sz w:val="18"/>
                <w:szCs w:val="18"/>
                <w:lang w:val="en-US" w:eastAsia="ar-SA"/>
              </w:rPr>
              <w:t>anak</w:t>
            </w:r>
            <w:proofErr w:type="spellEnd"/>
          </w:p>
          <w:p w:rsidR="00002643" w:rsidRPr="003F2726" w:rsidRDefault="00002643" w:rsidP="00002643">
            <w:pPr>
              <w:suppressAutoHyphens/>
              <w:spacing w:after="0" w:line="240" w:lineRule="auto"/>
              <w:rPr>
                <w:rFonts w:ascii="Arial" w:eastAsia="Times New Roman" w:hAnsi="Arial" w:cs="Arial"/>
                <w:sz w:val="16"/>
                <w:szCs w:val="16"/>
                <w:lang w:val="en-US" w:eastAsia="ar-SA"/>
              </w:rPr>
            </w:pPr>
          </w:p>
          <w:p w:rsidR="00002643" w:rsidRPr="003F2726" w:rsidRDefault="00002643" w:rsidP="00002643">
            <w:pPr>
              <w:suppressAutoHyphens/>
              <w:spacing w:after="0" w:line="240" w:lineRule="auto"/>
              <w:rPr>
                <w:rFonts w:ascii="Arial" w:eastAsia="Times New Roman" w:hAnsi="Arial" w:cs="Arial"/>
                <w:b/>
                <w:i/>
                <w:sz w:val="18"/>
                <w:szCs w:val="18"/>
                <w:lang w:val="en-US" w:eastAsia="ar-SA"/>
              </w:rPr>
            </w:pPr>
            <w:r w:rsidRPr="003F2726">
              <w:rPr>
                <w:rFonts w:ascii="Arial" w:eastAsia="Times New Roman" w:hAnsi="Arial" w:cs="Arial"/>
                <w:b/>
                <w:sz w:val="20"/>
                <w:szCs w:val="20"/>
                <w:lang w:val="en-US" w:eastAsia="ar-SA"/>
              </w:rPr>
              <w:t xml:space="preserve">     (b)  Date of birth: _______________________        (c)  Age (on 1</w:t>
            </w:r>
            <w:r w:rsidRPr="003F2726">
              <w:rPr>
                <w:rFonts w:ascii="Arial" w:eastAsia="Times New Roman" w:hAnsi="Arial" w:cs="Arial"/>
                <w:b/>
                <w:sz w:val="20"/>
                <w:szCs w:val="20"/>
                <w:vertAlign w:val="superscript"/>
                <w:lang w:val="en-US" w:eastAsia="ar-SA"/>
              </w:rPr>
              <w:t>st</w:t>
            </w:r>
            <w:r w:rsidRPr="003F2726">
              <w:rPr>
                <w:rFonts w:ascii="Arial" w:eastAsia="Times New Roman" w:hAnsi="Arial" w:cs="Arial"/>
                <w:b/>
                <w:sz w:val="20"/>
                <w:szCs w:val="20"/>
                <w:lang w:val="en-US" w:eastAsia="ar-SA"/>
              </w:rPr>
              <w:t xml:space="preserve"> January):  ____________________________ </w:t>
            </w:r>
          </w:p>
          <w:p w:rsidR="00002643" w:rsidRPr="003F2726" w:rsidRDefault="00002643" w:rsidP="00002643">
            <w:pPr>
              <w:suppressAutoHyphens/>
              <w:spacing w:after="0" w:line="240" w:lineRule="auto"/>
              <w:ind w:left="660"/>
              <w:rPr>
                <w:rFonts w:ascii="Arial" w:eastAsia="Times New Roman" w:hAnsi="Arial" w:cs="Arial"/>
                <w:sz w:val="16"/>
                <w:szCs w:val="16"/>
                <w:lang w:val="en-US" w:eastAsia="ar-SA"/>
              </w:rPr>
            </w:pPr>
            <w:proofErr w:type="spellStart"/>
            <w:r w:rsidRPr="003F2726">
              <w:rPr>
                <w:rFonts w:ascii="Arial" w:eastAsia="Times New Roman" w:hAnsi="Arial" w:cs="Arial"/>
                <w:b/>
                <w:i/>
                <w:sz w:val="18"/>
                <w:szCs w:val="18"/>
                <w:lang w:val="en-US" w:eastAsia="ar-SA"/>
              </w:rPr>
              <w:t>Tarikh</w:t>
            </w:r>
            <w:proofErr w:type="spellEnd"/>
            <w:r w:rsidRPr="003F2726">
              <w:rPr>
                <w:rFonts w:ascii="Arial" w:eastAsia="Times New Roman" w:hAnsi="Arial" w:cs="Arial"/>
                <w:b/>
                <w:i/>
                <w:sz w:val="18"/>
                <w:szCs w:val="18"/>
                <w:lang w:val="en-US" w:eastAsia="ar-SA"/>
              </w:rPr>
              <w:t xml:space="preserve"> </w:t>
            </w:r>
            <w:proofErr w:type="spellStart"/>
            <w:r w:rsidRPr="003F2726">
              <w:rPr>
                <w:rFonts w:ascii="Arial" w:eastAsia="Times New Roman" w:hAnsi="Arial" w:cs="Arial"/>
                <w:b/>
                <w:i/>
                <w:sz w:val="18"/>
                <w:szCs w:val="18"/>
                <w:lang w:val="en-US" w:eastAsia="ar-SA"/>
              </w:rPr>
              <w:t>lahir</w:t>
            </w:r>
            <w:proofErr w:type="spellEnd"/>
            <w:r w:rsidRPr="003F2726">
              <w:rPr>
                <w:rFonts w:ascii="Arial" w:eastAsia="Times New Roman" w:hAnsi="Arial" w:cs="Arial"/>
                <w:b/>
                <w:i/>
                <w:sz w:val="18"/>
                <w:szCs w:val="18"/>
                <w:lang w:val="en-US" w:eastAsia="ar-SA"/>
              </w:rPr>
              <w:t xml:space="preserve">                                                                         </w:t>
            </w:r>
            <w:proofErr w:type="spellStart"/>
            <w:r w:rsidRPr="003F2726">
              <w:rPr>
                <w:rFonts w:ascii="Arial" w:eastAsia="Times New Roman" w:hAnsi="Arial" w:cs="Arial"/>
                <w:b/>
                <w:i/>
                <w:sz w:val="18"/>
                <w:szCs w:val="18"/>
                <w:lang w:val="en-US" w:eastAsia="ar-SA"/>
              </w:rPr>
              <w:t>Umur</w:t>
            </w:r>
            <w:proofErr w:type="spellEnd"/>
            <w:r w:rsidRPr="003F2726">
              <w:rPr>
                <w:rFonts w:ascii="Arial" w:eastAsia="Times New Roman" w:hAnsi="Arial" w:cs="Arial"/>
                <w:b/>
                <w:i/>
                <w:sz w:val="18"/>
                <w:szCs w:val="18"/>
                <w:lang w:val="en-US" w:eastAsia="ar-SA"/>
              </w:rPr>
              <w:t xml:space="preserve"> (</w:t>
            </w:r>
            <w:proofErr w:type="spellStart"/>
            <w:r w:rsidRPr="003F2726">
              <w:rPr>
                <w:rFonts w:ascii="Arial" w:eastAsia="Times New Roman" w:hAnsi="Arial" w:cs="Arial"/>
                <w:b/>
                <w:i/>
                <w:sz w:val="18"/>
                <w:szCs w:val="18"/>
                <w:lang w:val="en-US" w:eastAsia="ar-SA"/>
              </w:rPr>
              <w:t>pada</w:t>
            </w:r>
            <w:proofErr w:type="spellEnd"/>
            <w:r w:rsidRPr="003F2726">
              <w:rPr>
                <w:rFonts w:ascii="Arial" w:eastAsia="Times New Roman" w:hAnsi="Arial" w:cs="Arial"/>
                <w:b/>
                <w:i/>
                <w:sz w:val="18"/>
                <w:szCs w:val="18"/>
                <w:lang w:val="en-US" w:eastAsia="ar-SA"/>
              </w:rPr>
              <w:t xml:space="preserve"> 1</w:t>
            </w:r>
            <w:r w:rsidRPr="003F2726">
              <w:rPr>
                <w:rFonts w:ascii="Arial" w:eastAsia="Times New Roman" w:hAnsi="Arial" w:cs="Arial"/>
                <w:b/>
                <w:i/>
                <w:sz w:val="16"/>
                <w:szCs w:val="16"/>
                <w:lang w:val="en-US" w:eastAsia="ar-SA"/>
              </w:rPr>
              <w:t>hb</w:t>
            </w:r>
            <w:r w:rsidRPr="003F2726">
              <w:rPr>
                <w:rFonts w:ascii="Arial" w:eastAsia="Times New Roman" w:hAnsi="Arial" w:cs="Arial"/>
                <w:b/>
                <w:i/>
                <w:sz w:val="18"/>
                <w:szCs w:val="18"/>
                <w:lang w:val="en-US" w:eastAsia="ar-SA"/>
              </w:rPr>
              <w:t xml:space="preserve">Januari)              </w:t>
            </w:r>
          </w:p>
          <w:p w:rsidR="00002643" w:rsidRPr="003F2726" w:rsidRDefault="00002643" w:rsidP="00002643">
            <w:pPr>
              <w:suppressAutoHyphens/>
              <w:spacing w:after="0" w:line="240" w:lineRule="auto"/>
              <w:rPr>
                <w:rFonts w:ascii="Arial" w:eastAsia="Times New Roman" w:hAnsi="Arial" w:cs="Arial"/>
                <w:sz w:val="16"/>
                <w:szCs w:val="16"/>
                <w:lang w:val="en-US" w:eastAsia="ar-SA"/>
              </w:rPr>
            </w:pPr>
          </w:p>
          <w:p w:rsidR="00002643" w:rsidRPr="003F2726" w:rsidRDefault="00002643" w:rsidP="00002643">
            <w:pPr>
              <w:suppressAutoHyphens/>
              <w:spacing w:after="0" w:line="240" w:lineRule="auto"/>
              <w:rPr>
                <w:rFonts w:ascii="Arial" w:eastAsia="Times New Roman" w:hAnsi="Arial" w:cs="Arial"/>
                <w:b/>
                <w:i/>
                <w:sz w:val="18"/>
                <w:szCs w:val="18"/>
                <w:lang w:val="en-US" w:eastAsia="ar-SA"/>
              </w:rPr>
            </w:pPr>
            <w:r w:rsidRPr="003F2726">
              <w:rPr>
                <w:rFonts w:ascii="Arial" w:eastAsia="Times New Roman" w:hAnsi="Arial" w:cs="Arial"/>
                <w:b/>
                <w:sz w:val="20"/>
                <w:szCs w:val="20"/>
                <w:lang w:val="en-US" w:eastAsia="ar-SA"/>
              </w:rPr>
              <w:t xml:space="preserve">     (d)  Place of birth: _______________________       (e)  Citizenship: ____________________________________</w:t>
            </w:r>
          </w:p>
          <w:p w:rsidR="00002643" w:rsidRPr="003F2726" w:rsidRDefault="00002643" w:rsidP="00002643">
            <w:pPr>
              <w:suppressAutoHyphens/>
              <w:spacing w:after="0" w:line="240" w:lineRule="auto"/>
              <w:rPr>
                <w:rFonts w:ascii="Arial" w:eastAsia="Times New Roman" w:hAnsi="Arial" w:cs="Arial"/>
                <w:b/>
                <w:i/>
                <w:sz w:val="18"/>
                <w:szCs w:val="18"/>
                <w:lang w:val="en-US" w:eastAsia="ar-SA"/>
              </w:rPr>
            </w:pPr>
            <w:r w:rsidRPr="003F2726">
              <w:rPr>
                <w:rFonts w:ascii="Arial" w:eastAsia="Times New Roman" w:hAnsi="Arial" w:cs="Arial"/>
                <w:b/>
                <w:i/>
                <w:sz w:val="18"/>
                <w:szCs w:val="18"/>
                <w:lang w:val="en-US" w:eastAsia="ar-SA"/>
              </w:rPr>
              <w:t xml:space="preserve">             </w:t>
            </w:r>
            <w:proofErr w:type="spellStart"/>
            <w:r w:rsidRPr="003F2726">
              <w:rPr>
                <w:rFonts w:ascii="Arial" w:eastAsia="Times New Roman" w:hAnsi="Arial" w:cs="Arial"/>
                <w:b/>
                <w:i/>
                <w:sz w:val="18"/>
                <w:szCs w:val="18"/>
                <w:lang w:val="en-US" w:eastAsia="ar-SA"/>
              </w:rPr>
              <w:t>Tempat</w:t>
            </w:r>
            <w:proofErr w:type="spellEnd"/>
            <w:r w:rsidRPr="003F2726">
              <w:rPr>
                <w:rFonts w:ascii="Arial" w:eastAsia="Times New Roman" w:hAnsi="Arial" w:cs="Arial"/>
                <w:b/>
                <w:i/>
                <w:sz w:val="18"/>
                <w:szCs w:val="18"/>
                <w:lang w:val="en-US" w:eastAsia="ar-SA"/>
              </w:rPr>
              <w:t xml:space="preserve"> </w:t>
            </w:r>
            <w:proofErr w:type="spellStart"/>
            <w:r w:rsidRPr="003F2726">
              <w:rPr>
                <w:rFonts w:ascii="Arial" w:eastAsia="Times New Roman" w:hAnsi="Arial" w:cs="Arial"/>
                <w:b/>
                <w:i/>
                <w:sz w:val="18"/>
                <w:szCs w:val="18"/>
                <w:lang w:val="en-US" w:eastAsia="ar-SA"/>
              </w:rPr>
              <w:t>lahir</w:t>
            </w:r>
            <w:proofErr w:type="spellEnd"/>
            <w:r w:rsidRPr="003F2726">
              <w:rPr>
                <w:rFonts w:ascii="Arial" w:eastAsia="Times New Roman" w:hAnsi="Arial" w:cs="Arial"/>
                <w:b/>
                <w:i/>
                <w:sz w:val="18"/>
                <w:szCs w:val="18"/>
                <w:lang w:val="en-US" w:eastAsia="ar-SA"/>
              </w:rPr>
              <w:t xml:space="preserve">                                                                         </w:t>
            </w:r>
            <w:proofErr w:type="spellStart"/>
            <w:r w:rsidRPr="003F2726">
              <w:rPr>
                <w:rFonts w:ascii="Arial" w:eastAsia="Times New Roman" w:hAnsi="Arial" w:cs="Arial"/>
                <w:b/>
                <w:i/>
                <w:sz w:val="18"/>
                <w:szCs w:val="18"/>
                <w:lang w:val="en-US" w:eastAsia="ar-SA"/>
              </w:rPr>
              <w:t>Kerakyatan</w:t>
            </w:r>
            <w:proofErr w:type="spellEnd"/>
          </w:p>
          <w:p w:rsidR="00002643" w:rsidRPr="003F2726" w:rsidRDefault="00E45DED" w:rsidP="00002643">
            <w:pPr>
              <w:suppressAutoHyphens/>
              <w:spacing w:after="0" w:line="240" w:lineRule="auto"/>
              <w:rPr>
                <w:rFonts w:ascii="Times New Roman" w:eastAsia="Times New Roman" w:hAnsi="Times New Roman" w:cs="Times New Roman"/>
                <w:sz w:val="24"/>
                <w:szCs w:val="24"/>
                <w:lang w:val="en-US" w:eastAsia="ar-SA"/>
              </w:rPr>
            </w:pPr>
            <w:r w:rsidRPr="00E45DED">
              <w:rPr>
                <w:rFonts w:ascii="Arial" w:eastAsia="Times New Roman" w:hAnsi="Arial" w:cs="Arial"/>
                <w:b/>
                <w:noProof/>
                <w:sz w:val="20"/>
                <w:szCs w:val="20"/>
                <w:lang w:val="en-US"/>
              </w:rPr>
              <w:pict>
                <v:rect id="Rectangle 2" o:spid="_x0000_s1044" style="position:absolute;margin-left:379.5pt;margin-top:11.8pt;width:17.2pt;height:14.95pt;z-index:251714560;visibility:visible;mso-wrap-style:non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" strokeweight=".26mm">
                  <v:stroke endcap="square"/>
                  <w10:wrap anchorx="margin"/>
                </v:rect>
              </w:pict>
            </w:r>
            <w:r>
              <w:rPr>
                <w:rFonts w:ascii="Times New Roman" w:eastAsia="Times New Roman" w:hAnsi="Times New Roman" w:cs="Times New Roman"/>
                <w:noProof/>
                <w:sz w:val="24"/>
                <w:szCs w:val="24"/>
                <w:lang w:val="en-US" w:eastAsia="ar-SA"/>
              </w:rPr>
              <w:pict>
                <v:rect id="Rectangle 2216" o:spid="_x0000_s1043" style="position:absolute;margin-left:314.9pt;margin-top:11.9pt;width:17.2pt;height:14.95pt;z-index:251715584;visibility:visible;mso-wrap-style:non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" strokeweight=".26mm">
                  <v:stroke endcap="square"/>
                  <w10:wrap anchorx="margin"/>
                </v:rect>
              </w:pict>
            </w:r>
          </w:p>
          <w:p w:rsidR="00002643" w:rsidRPr="003F2726" w:rsidRDefault="00002643" w:rsidP="00002643">
            <w:pPr>
              <w:suppressAutoHyphens/>
              <w:spacing w:after="0" w:line="240" w:lineRule="auto"/>
              <w:rPr>
                <w:rFonts w:ascii="Arial" w:eastAsia="Times New Roman" w:hAnsi="Arial" w:cs="Arial"/>
                <w:b/>
                <w:sz w:val="20"/>
                <w:szCs w:val="20"/>
                <w:lang w:val="en-US" w:eastAsia="ar-SA"/>
              </w:rPr>
            </w:pPr>
            <w:r w:rsidRPr="003F2726">
              <w:rPr>
                <w:rFonts w:ascii="Arial" w:eastAsia="Times New Roman" w:hAnsi="Arial" w:cs="Arial"/>
                <w:b/>
                <w:sz w:val="20"/>
                <w:szCs w:val="20"/>
                <w:lang w:val="en-US" w:eastAsia="ar-SA"/>
              </w:rPr>
              <w:t xml:space="preserve">     (f)   Religion: ____________________________       (g)  Gender:          Male               Female</w:t>
            </w:r>
          </w:p>
          <w:p w:rsidR="00002643" w:rsidRPr="003F2726" w:rsidRDefault="00002643" w:rsidP="00002643">
            <w:pPr>
              <w:suppressAutoHyphens/>
              <w:spacing w:after="0" w:line="240" w:lineRule="auto"/>
              <w:rPr>
                <w:rFonts w:ascii="Arial" w:eastAsia="Times New Roman" w:hAnsi="Arial" w:cs="Arial"/>
                <w:b/>
                <w:i/>
                <w:sz w:val="16"/>
                <w:szCs w:val="16"/>
                <w:lang w:val="en-US" w:eastAsia="ar-SA"/>
              </w:rPr>
            </w:pPr>
            <w:r w:rsidRPr="003F2726">
              <w:rPr>
                <w:rFonts w:ascii="Arial" w:eastAsia="Times New Roman" w:hAnsi="Arial" w:cs="Arial"/>
                <w:b/>
                <w:i/>
                <w:sz w:val="18"/>
                <w:szCs w:val="18"/>
                <w:lang w:val="en-US" w:eastAsia="ar-SA"/>
              </w:rPr>
              <w:t xml:space="preserve">             </w:t>
            </w:r>
            <w:proofErr w:type="spellStart"/>
            <w:r w:rsidRPr="003F2726">
              <w:rPr>
                <w:rFonts w:ascii="Arial" w:eastAsia="Times New Roman" w:hAnsi="Arial" w:cs="Arial"/>
                <w:b/>
                <w:i/>
                <w:sz w:val="18"/>
                <w:szCs w:val="18"/>
                <w:lang w:val="en-US" w:eastAsia="ar-SA"/>
              </w:rPr>
              <w:t>Ugama</w:t>
            </w:r>
            <w:proofErr w:type="spellEnd"/>
            <w:r w:rsidRPr="003F2726">
              <w:rPr>
                <w:rFonts w:ascii="Arial" w:eastAsia="Times New Roman" w:hAnsi="Arial" w:cs="Arial"/>
                <w:b/>
                <w:i/>
                <w:sz w:val="18"/>
                <w:szCs w:val="18"/>
                <w:lang w:val="en-US" w:eastAsia="ar-SA"/>
              </w:rPr>
              <w:t xml:space="preserve">                                                                                   </w:t>
            </w:r>
            <w:proofErr w:type="spellStart"/>
            <w:r w:rsidRPr="003F2726">
              <w:rPr>
                <w:rFonts w:ascii="Arial" w:eastAsia="Times New Roman" w:hAnsi="Arial" w:cs="Arial"/>
                <w:b/>
                <w:i/>
                <w:sz w:val="18"/>
                <w:szCs w:val="18"/>
                <w:lang w:val="en-US" w:eastAsia="ar-SA"/>
              </w:rPr>
              <w:t>Jantina</w:t>
            </w:r>
            <w:proofErr w:type="spellEnd"/>
            <w:r w:rsidRPr="003F2726">
              <w:rPr>
                <w:rFonts w:ascii="Arial" w:eastAsia="Times New Roman" w:hAnsi="Arial" w:cs="Arial"/>
                <w:b/>
                <w:i/>
                <w:sz w:val="18"/>
                <w:szCs w:val="18"/>
                <w:lang w:val="en-US" w:eastAsia="ar-SA"/>
              </w:rPr>
              <w:t xml:space="preserve">              </w:t>
            </w:r>
            <w:proofErr w:type="spellStart"/>
            <w:r w:rsidRPr="003F2726">
              <w:rPr>
                <w:rFonts w:ascii="Arial" w:eastAsia="Times New Roman" w:hAnsi="Arial" w:cs="Arial"/>
                <w:b/>
                <w:i/>
                <w:sz w:val="18"/>
                <w:szCs w:val="18"/>
                <w:lang w:val="en-US" w:eastAsia="ar-SA"/>
              </w:rPr>
              <w:t>Lelaki</w:t>
            </w:r>
            <w:proofErr w:type="spellEnd"/>
            <w:r w:rsidRPr="003F2726">
              <w:rPr>
                <w:rFonts w:ascii="Arial" w:eastAsia="Times New Roman" w:hAnsi="Arial" w:cs="Arial"/>
                <w:b/>
                <w:i/>
                <w:sz w:val="18"/>
                <w:szCs w:val="18"/>
                <w:lang w:val="en-US" w:eastAsia="ar-SA"/>
              </w:rPr>
              <w:t xml:space="preserve">                </w:t>
            </w:r>
            <w:proofErr w:type="spellStart"/>
            <w:r w:rsidRPr="003F2726">
              <w:rPr>
                <w:rFonts w:ascii="Arial" w:eastAsia="Times New Roman" w:hAnsi="Arial" w:cs="Arial"/>
                <w:b/>
                <w:i/>
                <w:sz w:val="18"/>
                <w:szCs w:val="18"/>
                <w:lang w:val="en-US" w:eastAsia="ar-SA"/>
              </w:rPr>
              <w:t>Perempuan</w:t>
            </w:r>
            <w:proofErr w:type="spellEnd"/>
          </w:p>
          <w:p w:rsidR="00002643" w:rsidRPr="003F2726" w:rsidRDefault="00002643" w:rsidP="00002643">
            <w:pPr>
              <w:suppressAutoHyphens/>
              <w:spacing w:after="0" w:line="240" w:lineRule="auto"/>
              <w:rPr>
                <w:rFonts w:ascii="Arial" w:eastAsia="Times New Roman" w:hAnsi="Arial" w:cs="Arial"/>
                <w:b/>
                <w:i/>
                <w:sz w:val="16"/>
                <w:szCs w:val="16"/>
                <w:lang w:val="en-US" w:eastAsia="ar-SA"/>
              </w:rPr>
            </w:pPr>
          </w:p>
          <w:p w:rsidR="00002643" w:rsidRPr="003F2726" w:rsidRDefault="00002643" w:rsidP="00002643">
            <w:pPr>
              <w:suppressAutoHyphens/>
              <w:spacing w:after="0" w:line="240" w:lineRule="auto"/>
              <w:rPr>
                <w:rFonts w:ascii="Arial" w:eastAsia="Times New Roman" w:hAnsi="Arial" w:cs="Arial"/>
                <w:b/>
                <w:i/>
                <w:sz w:val="18"/>
                <w:szCs w:val="18"/>
                <w:lang w:val="en-US" w:eastAsia="ar-SA"/>
              </w:rPr>
            </w:pPr>
            <w:r w:rsidRPr="003F2726">
              <w:rPr>
                <w:rFonts w:ascii="Arial" w:eastAsia="Times New Roman" w:hAnsi="Arial" w:cs="Arial"/>
                <w:b/>
                <w:sz w:val="20"/>
                <w:szCs w:val="20"/>
                <w:lang w:val="en-US" w:eastAsia="ar-SA"/>
              </w:rPr>
              <w:t xml:space="preserve">     (h)  Home address:  ___________________________________________________________________________</w:t>
            </w:r>
          </w:p>
          <w:p w:rsidR="00002643" w:rsidRPr="003F2726" w:rsidRDefault="00002643" w:rsidP="00002643">
            <w:pPr>
              <w:suppressAutoHyphens/>
              <w:spacing w:after="0" w:line="240" w:lineRule="auto"/>
              <w:rPr>
                <w:rFonts w:ascii="Arial" w:eastAsia="Times New Roman" w:hAnsi="Arial" w:cs="Arial"/>
                <w:b/>
                <w:sz w:val="20"/>
                <w:szCs w:val="20"/>
                <w:lang w:val="en-US" w:eastAsia="ar-SA"/>
              </w:rPr>
            </w:pPr>
            <w:r w:rsidRPr="003F2726">
              <w:rPr>
                <w:rFonts w:ascii="Arial" w:eastAsia="Times New Roman" w:hAnsi="Arial" w:cs="Arial"/>
                <w:b/>
                <w:i/>
                <w:sz w:val="18"/>
                <w:szCs w:val="18"/>
                <w:lang w:val="en-US" w:eastAsia="ar-SA"/>
              </w:rPr>
              <w:t xml:space="preserve">            </w:t>
            </w:r>
            <w:proofErr w:type="spellStart"/>
            <w:r w:rsidRPr="003F2726">
              <w:rPr>
                <w:rFonts w:ascii="Arial" w:eastAsia="Times New Roman" w:hAnsi="Arial" w:cs="Arial"/>
                <w:b/>
                <w:i/>
                <w:sz w:val="18"/>
                <w:szCs w:val="18"/>
                <w:lang w:val="en-US" w:eastAsia="ar-SA"/>
              </w:rPr>
              <w:t>Alamat</w:t>
            </w:r>
            <w:proofErr w:type="spellEnd"/>
            <w:r w:rsidRPr="003F2726">
              <w:rPr>
                <w:rFonts w:ascii="Arial" w:eastAsia="Times New Roman" w:hAnsi="Arial" w:cs="Arial"/>
                <w:b/>
                <w:i/>
                <w:sz w:val="18"/>
                <w:szCs w:val="18"/>
                <w:lang w:val="en-US" w:eastAsia="ar-SA"/>
              </w:rPr>
              <w:t xml:space="preserve"> </w:t>
            </w:r>
            <w:proofErr w:type="spellStart"/>
            <w:r w:rsidRPr="003F2726">
              <w:rPr>
                <w:rFonts w:ascii="Arial" w:eastAsia="Times New Roman" w:hAnsi="Arial" w:cs="Arial"/>
                <w:b/>
                <w:i/>
                <w:sz w:val="18"/>
                <w:szCs w:val="18"/>
                <w:lang w:val="en-US" w:eastAsia="ar-SA"/>
              </w:rPr>
              <w:t>tempat</w:t>
            </w:r>
            <w:proofErr w:type="spellEnd"/>
            <w:r w:rsidRPr="003F2726">
              <w:rPr>
                <w:rFonts w:ascii="Arial" w:eastAsia="Times New Roman" w:hAnsi="Arial" w:cs="Arial"/>
                <w:b/>
                <w:i/>
                <w:sz w:val="18"/>
                <w:szCs w:val="18"/>
                <w:lang w:val="en-US" w:eastAsia="ar-SA"/>
              </w:rPr>
              <w:t xml:space="preserve"> </w:t>
            </w:r>
            <w:proofErr w:type="spellStart"/>
            <w:r w:rsidRPr="003F2726">
              <w:rPr>
                <w:rFonts w:ascii="Arial" w:eastAsia="Times New Roman" w:hAnsi="Arial" w:cs="Arial"/>
                <w:b/>
                <w:i/>
                <w:sz w:val="18"/>
                <w:szCs w:val="18"/>
                <w:lang w:val="en-US" w:eastAsia="ar-SA"/>
              </w:rPr>
              <w:t>tinggal</w:t>
            </w:r>
            <w:proofErr w:type="spellEnd"/>
          </w:p>
          <w:p w:rsidR="00002643" w:rsidRPr="003F2726" w:rsidRDefault="00002643" w:rsidP="00002643">
            <w:pPr>
              <w:suppressAutoHyphens/>
              <w:spacing w:after="0" w:line="240" w:lineRule="auto"/>
              <w:rPr>
                <w:rFonts w:ascii="Arial" w:eastAsia="Times New Roman" w:hAnsi="Arial" w:cs="Arial"/>
                <w:b/>
                <w:sz w:val="10"/>
                <w:szCs w:val="10"/>
                <w:lang w:val="en-US" w:eastAsia="ar-SA"/>
              </w:rPr>
            </w:pPr>
          </w:p>
          <w:p w:rsidR="00002643" w:rsidRPr="003F2726" w:rsidRDefault="00002643" w:rsidP="00002643">
            <w:pPr>
              <w:suppressAutoHyphens/>
              <w:spacing w:after="0" w:line="240" w:lineRule="auto"/>
              <w:rPr>
                <w:rFonts w:ascii="Arial" w:eastAsia="Times New Roman" w:hAnsi="Arial" w:cs="Arial"/>
                <w:b/>
                <w:sz w:val="16"/>
                <w:szCs w:val="16"/>
                <w:lang w:val="en-US" w:eastAsia="ar-SA"/>
              </w:rPr>
            </w:pPr>
            <w:r w:rsidRPr="003F2726">
              <w:rPr>
                <w:rFonts w:ascii="Arial" w:eastAsia="Times New Roman" w:hAnsi="Arial" w:cs="Arial"/>
                <w:b/>
                <w:sz w:val="20"/>
                <w:szCs w:val="20"/>
                <w:lang w:val="en-US" w:eastAsia="ar-SA"/>
              </w:rPr>
              <w:t xml:space="preserve">            ______________________________________________________________   Post Code  _______________</w:t>
            </w:r>
          </w:p>
          <w:p w:rsidR="00002643" w:rsidRPr="003F2726" w:rsidRDefault="00002643" w:rsidP="00002643">
            <w:pPr>
              <w:suppressAutoHyphens/>
              <w:spacing w:after="0" w:line="240" w:lineRule="auto"/>
              <w:rPr>
                <w:rFonts w:ascii="Arial" w:eastAsia="Times New Roman" w:hAnsi="Arial" w:cs="Arial"/>
                <w:b/>
                <w:sz w:val="16"/>
                <w:szCs w:val="16"/>
                <w:lang w:val="en-US" w:eastAsia="ar-SA"/>
              </w:rPr>
            </w:pPr>
          </w:p>
          <w:p w:rsidR="00002643" w:rsidRPr="003F2726" w:rsidRDefault="00002643" w:rsidP="00002643">
            <w:pPr>
              <w:suppressAutoHyphens/>
              <w:spacing w:after="0" w:line="240" w:lineRule="auto"/>
              <w:rPr>
                <w:rFonts w:ascii="Arial" w:eastAsia="Times New Roman" w:hAnsi="Arial" w:cs="Arial"/>
                <w:b/>
                <w:sz w:val="20"/>
                <w:szCs w:val="20"/>
                <w:lang w:val="en-US" w:eastAsia="ar-SA"/>
              </w:rPr>
            </w:pPr>
            <w:r w:rsidRPr="003F2726">
              <w:rPr>
                <w:rFonts w:ascii="Arial" w:eastAsia="Times New Roman" w:hAnsi="Arial" w:cs="Arial"/>
                <w:b/>
                <w:sz w:val="20"/>
                <w:szCs w:val="20"/>
                <w:lang w:val="en-US" w:eastAsia="ar-SA"/>
              </w:rPr>
              <w:t xml:space="preserve">     (</w:t>
            </w:r>
            <w:proofErr w:type="spellStart"/>
            <w:r w:rsidRPr="003F2726">
              <w:rPr>
                <w:rFonts w:ascii="Arial" w:eastAsia="Times New Roman" w:hAnsi="Arial" w:cs="Arial"/>
                <w:b/>
                <w:sz w:val="20"/>
                <w:szCs w:val="20"/>
                <w:lang w:val="en-US" w:eastAsia="ar-SA"/>
              </w:rPr>
              <w:t>i</w:t>
            </w:r>
            <w:proofErr w:type="spellEnd"/>
            <w:r w:rsidRPr="003F2726">
              <w:rPr>
                <w:rFonts w:ascii="Arial" w:eastAsia="Times New Roman" w:hAnsi="Arial" w:cs="Arial"/>
                <w:b/>
                <w:sz w:val="20"/>
                <w:szCs w:val="20"/>
                <w:lang w:val="en-US" w:eastAsia="ar-SA"/>
              </w:rPr>
              <w:t xml:space="preserve">)   Home tel. no.:  ________________________      </w:t>
            </w:r>
          </w:p>
          <w:p w:rsidR="00002643" w:rsidRPr="003F2726" w:rsidRDefault="00002643" w:rsidP="00002643">
            <w:pPr>
              <w:suppressAutoHyphens/>
              <w:spacing w:after="0" w:line="240" w:lineRule="auto"/>
              <w:rPr>
                <w:rFonts w:ascii="Arial" w:eastAsia="Times New Roman" w:hAnsi="Arial" w:cs="Arial"/>
                <w:b/>
                <w:sz w:val="20"/>
                <w:szCs w:val="20"/>
                <w:lang w:val="en-US" w:eastAsia="ar-SA"/>
              </w:rPr>
            </w:pPr>
            <w:r w:rsidRPr="003F2726">
              <w:rPr>
                <w:rFonts w:ascii="Arial" w:eastAsia="Times New Roman" w:hAnsi="Arial" w:cs="Arial"/>
                <w:b/>
                <w:i/>
                <w:sz w:val="20"/>
                <w:szCs w:val="20"/>
                <w:lang w:val="en-US" w:eastAsia="ar-SA"/>
              </w:rPr>
              <w:t xml:space="preserve">           </w:t>
            </w:r>
            <w:proofErr w:type="spellStart"/>
            <w:r w:rsidRPr="003F2726">
              <w:rPr>
                <w:rFonts w:ascii="Arial" w:eastAsia="Times New Roman" w:hAnsi="Arial" w:cs="Arial"/>
                <w:b/>
                <w:i/>
                <w:sz w:val="20"/>
                <w:szCs w:val="20"/>
                <w:lang w:val="en-US" w:eastAsia="ar-SA"/>
              </w:rPr>
              <w:t>Nombor</w:t>
            </w:r>
            <w:proofErr w:type="spellEnd"/>
            <w:r w:rsidRPr="003F2726">
              <w:rPr>
                <w:rFonts w:ascii="Arial" w:eastAsia="Times New Roman" w:hAnsi="Arial" w:cs="Arial"/>
                <w:b/>
                <w:i/>
                <w:sz w:val="20"/>
                <w:szCs w:val="20"/>
                <w:lang w:val="en-US" w:eastAsia="ar-SA"/>
              </w:rPr>
              <w:t xml:space="preserve"> </w:t>
            </w:r>
            <w:proofErr w:type="spellStart"/>
            <w:r w:rsidRPr="003F2726">
              <w:rPr>
                <w:rFonts w:ascii="Arial" w:eastAsia="Times New Roman" w:hAnsi="Arial" w:cs="Arial"/>
                <w:b/>
                <w:i/>
                <w:sz w:val="20"/>
                <w:szCs w:val="20"/>
                <w:lang w:val="en-US" w:eastAsia="ar-SA"/>
              </w:rPr>
              <w:t>telefon</w:t>
            </w:r>
            <w:proofErr w:type="spellEnd"/>
            <w:r w:rsidRPr="003F2726">
              <w:rPr>
                <w:rFonts w:ascii="Arial" w:eastAsia="Times New Roman" w:hAnsi="Arial" w:cs="Arial"/>
                <w:b/>
                <w:i/>
                <w:sz w:val="20"/>
                <w:szCs w:val="20"/>
                <w:lang w:val="en-US" w:eastAsia="ar-SA"/>
              </w:rPr>
              <w:t xml:space="preserve"> </w:t>
            </w:r>
            <w:proofErr w:type="spellStart"/>
            <w:r w:rsidRPr="003F2726">
              <w:rPr>
                <w:rFonts w:ascii="Arial" w:eastAsia="Times New Roman" w:hAnsi="Arial" w:cs="Arial"/>
                <w:b/>
                <w:i/>
                <w:sz w:val="20"/>
                <w:szCs w:val="20"/>
                <w:lang w:val="en-US" w:eastAsia="ar-SA"/>
              </w:rPr>
              <w:t>rumah</w:t>
            </w:r>
            <w:proofErr w:type="spellEnd"/>
          </w:p>
          <w:p w:rsidR="00002643" w:rsidRPr="003F2726" w:rsidRDefault="00002643" w:rsidP="00002643">
            <w:pPr>
              <w:suppressAutoHyphens/>
              <w:spacing w:after="0" w:line="240" w:lineRule="auto"/>
              <w:rPr>
                <w:rFonts w:ascii="Arial" w:eastAsia="Times New Roman" w:hAnsi="Arial" w:cs="Arial"/>
                <w:b/>
                <w:sz w:val="20"/>
                <w:szCs w:val="20"/>
                <w:lang w:val="en-US" w:eastAsia="ar-SA"/>
              </w:rPr>
            </w:pPr>
          </w:p>
          <w:p w:rsidR="00002643" w:rsidRPr="003F2726" w:rsidRDefault="00002643" w:rsidP="00002643">
            <w:pPr>
              <w:suppressAutoHyphens/>
              <w:spacing w:after="0" w:line="240" w:lineRule="auto"/>
              <w:rPr>
                <w:rFonts w:ascii="Arial" w:eastAsia="Times New Roman" w:hAnsi="Arial" w:cs="Arial"/>
                <w:b/>
                <w:sz w:val="20"/>
                <w:szCs w:val="20"/>
                <w:lang w:val="en-US" w:eastAsia="ar-SA"/>
              </w:rPr>
            </w:pPr>
            <w:r w:rsidRPr="003F2726">
              <w:rPr>
                <w:rFonts w:ascii="Arial" w:eastAsia="Times New Roman" w:hAnsi="Arial" w:cs="Arial"/>
                <w:b/>
                <w:sz w:val="20"/>
                <w:szCs w:val="20"/>
                <w:lang w:val="en-US" w:eastAsia="ar-SA"/>
              </w:rPr>
              <w:t xml:space="preserve">     (j)   Contact telephone number in case of emergency:      ____________________________________________</w:t>
            </w:r>
          </w:p>
          <w:p w:rsidR="00002643" w:rsidRPr="003F2726" w:rsidRDefault="00002643" w:rsidP="00002643">
            <w:pPr>
              <w:suppressAutoHyphens/>
              <w:spacing w:after="0" w:line="240" w:lineRule="auto"/>
              <w:rPr>
                <w:rFonts w:ascii="Arial" w:eastAsia="Times New Roman" w:hAnsi="Arial" w:cs="Arial"/>
                <w:b/>
                <w:i/>
                <w:sz w:val="18"/>
                <w:szCs w:val="18"/>
                <w:lang w:val="en-US" w:eastAsia="ar-SA"/>
              </w:rPr>
            </w:pPr>
            <w:r w:rsidRPr="003F2726">
              <w:rPr>
                <w:rFonts w:ascii="Arial" w:eastAsia="Times New Roman" w:hAnsi="Arial" w:cs="Arial"/>
                <w:b/>
                <w:i/>
                <w:sz w:val="18"/>
                <w:szCs w:val="18"/>
                <w:lang w:val="en-US" w:eastAsia="ar-SA"/>
              </w:rPr>
              <w:t xml:space="preserve">            </w:t>
            </w:r>
            <w:proofErr w:type="spellStart"/>
            <w:r w:rsidRPr="003F2726">
              <w:rPr>
                <w:rFonts w:ascii="Arial" w:eastAsia="Times New Roman" w:hAnsi="Arial" w:cs="Arial"/>
                <w:b/>
                <w:i/>
                <w:sz w:val="18"/>
                <w:szCs w:val="18"/>
                <w:lang w:val="en-US" w:eastAsia="ar-SA"/>
              </w:rPr>
              <w:t>Nombor</w:t>
            </w:r>
            <w:proofErr w:type="spellEnd"/>
            <w:r w:rsidRPr="003F2726">
              <w:rPr>
                <w:rFonts w:ascii="Arial" w:eastAsia="Times New Roman" w:hAnsi="Arial" w:cs="Arial"/>
                <w:b/>
                <w:i/>
                <w:sz w:val="18"/>
                <w:szCs w:val="18"/>
                <w:lang w:val="en-US" w:eastAsia="ar-SA"/>
              </w:rPr>
              <w:t xml:space="preserve"> </w:t>
            </w:r>
            <w:proofErr w:type="spellStart"/>
            <w:r w:rsidRPr="003F2726">
              <w:rPr>
                <w:rFonts w:ascii="Arial" w:eastAsia="Times New Roman" w:hAnsi="Arial" w:cs="Arial"/>
                <w:b/>
                <w:i/>
                <w:sz w:val="18"/>
                <w:szCs w:val="18"/>
                <w:lang w:val="en-US" w:eastAsia="ar-SA"/>
              </w:rPr>
              <w:t>telefon</w:t>
            </w:r>
            <w:proofErr w:type="spellEnd"/>
            <w:r w:rsidRPr="003F2726">
              <w:rPr>
                <w:rFonts w:ascii="Arial" w:eastAsia="Times New Roman" w:hAnsi="Arial" w:cs="Arial"/>
                <w:b/>
                <w:i/>
                <w:sz w:val="18"/>
                <w:szCs w:val="18"/>
                <w:lang w:val="en-US" w:eastAsia="ar-SA"/>
              </w:rPr>
              <w:t xml:space="preserve"> </w:t>
            </w:r>
            <w:proofErr w:type="spellStart"/>
            <w:r w:rsidRPr="003F2726">
              <w:rPr>
                <w:rFonts w:ascii="Arial" w:eastAsia="Times New Roman" w:hAnsi="Arial" w:cs="Arial"/>
                <w:b/>
                <w:i/>
                <w:sz w:val="18"/>
                <w:szCs w:val="18"/>
                <w:lang w:val="en-US" w:eastAsia="ar-SA"/>
              </w:rPr>
              <w:t>jika</w:t>
            </w:r>
            <w:proofErr w:type="spellEnd"/>
            <w:r w:rsidRPr="003F2726">
              <w:rPr>
                <w:rFonts w:ascii="Arial" w:eastAsia="Times New Roman" w:hAnsi="Arial" w:cs="Arial"/>
                <w:b/>
                <w:i/>
                <w:sz w:val="18"/>
                <w:szCs w:val="18"/>
                <w:lang w:val="en-US" w:eastAsia="ar-SA"/>
              </w:rPr>
              <w:t xml:space="preserve"> </w:t>
            </w:r>
            <w:proofErr w:type="spellStart"/>
            <w:r w:rsidRPr="003F2726">
              <w:rPr>
                <w:rFonts w:ascii="Arial" w:eastAsia="Times New Roman" w:hAnsi="Arial" w:cs="Arial"/>
                <w:b/>
                <w:i/>
                <w:sz w:val="18"/>
                <w:szCs w:val="18"/>
                <w:lang w:val="en-US" w:eastAsia="ar-SA"/>
              </w:rPr>
              <w:t>dalam</w:t>
            </w:r>
            <w:proofErr w:type="spellEnd"/>
            <w:r w:rsidRPr="003F2726">
              <w:rPr>
                <w:rFonts w:ascii="Arial" w:eastAsia="Times New Roman" w:hAnsi="Arial" w:cs="Arial"/>
                <w:b/>
                <w:i/>
                <w:sz w:val="18"/>
                <w:szCs w:val="18"/>
                <w:lang w:val="en-US" w:eastAsia="ar-SA"/>
              </w:rPr>
              <w:t xml:space="preserve"> </w:t>
            </w:r>
            <w:proofErr w:type="spellStart"/>
            <w:r w:rsidRPr="003F2726">
              <w:rPr>
                <w:rFonts w:ascii="Arial" w:eastAsia="Times New Roman" w:hAnsi="Arial" w:cs="Arial"/>
                <w:b/>
                <w:i/>
                <w:sz w:val="18"/>
                <w:szCs w:val="18"/>
                <w:lang w:val="en-US" w:eastAsia="ar-SA"/>
              </w:rPr>
              <w:t>kecemasan</w:t>
            </w:r>
            <w:proofErr w:type="spellEnd"/>
          </w:p>
        </w:tc>
      </w:tr>
    </w:tbl>
    <w:p w:rsidR="007D46FD" w:rsidRDefault="00E45DED">
      <w:r w:rsidRPr="00E45DED">
        <w:rPr>
          <w:rFonts w:ascii="Times New Roman" w:eastAsia="Times New Roman" w:hAnsi="Times New Roman" w:cs="Times New Roman"/>
          <w:noProof/>
          <w:sz w:val="24"/>
          <w:szCs w:val="24"/>
          <w:lang w:val="en-US" w:eastAsia="ar-SA"/>
        </w:rPr>
        <w:pict>
          <v:roundrect id="Rectangle: Rounded Corners 15" o:spid="_x0000_s1032" style="position:absolute;margin-left:967pt;margin-top:12.25pt;width:188.7pt;height:22.5pt;z-index:251707392;visibility:visible;mso-position-horizontal-relative:margin;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" fillcolor="#d8d8d8" strokeweight=".74pt">
            <v:stroke joinstyle="miter" endcap="square"/>
            <v:textbox>
              <w:txbxContent>
                <w:p w:rsidR="007D46FD" w:rsidRDefault="007D46FD" w:rsidP="007D46FD">
                  <w:pPr>
                    <w:jc w:val="center"/>
                    <w:rPr>
                      <w:rFonts w:ascii="Arial" w:hAnsi="Arial" w:cs="Arial"/>
                      <w:b/>
                    </w:rPr>
                  </w:pPr>
                  <w:r>
                    <w:rPr>
                      <w:rFonts w:ascii="Arial" w:hAnsi="Arial" w:cs="Arial"/>
                      <w:b/>
                    </w:rPr>
                    <w:t>STUDENT’S INFORMATION</w:t>
                  </w:r>
                </w:p>
                <w:p w:rsidR="007D46FD" w:rsidRDefault="007D46FD" w:rsidP="007D46FD"/>
              </w:txbxContent>
            </v:textbox>
            <w10:wrap anchorx="margin"/>
          </v:roundrect>
        </w:pict>
      </w:r>
    </w:p>
    <w:p w:rsidR="007D46FD" w:rsidRDefault="007D46FD"/>
    <w:p w:rsidR="007D46FD" w:rsidRDefault="007D46FD"/>
    <w:p w:rsidR="007D46FD" w:rsidRDefault="00E45DED">
      <w:r w:rsidRPr="00E45DED">
        <w:rPr>
          <w:rFonts w:ascii="Times New Roman" w:hAnsi="Times New Roman" w:cs="Times New Roman"/>
          <w:noProof/>
          <w:sz w:val="24"/>
          <w:szCs w:val="24"/>
        </w:rPr>
        <w:lastRenderedPageBreak/>
        <w:pict>
          <v:roundrect id="Rectangle: Rounded Corners 2227" o:spid="_x0000_s1033" style="position:absolute;margin-left:355.8pt;margin-top:-.1pt;width:188.7pt;height:22.5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" fillcolor="black" strokeweight=".26mm">
            <v:stroke joinstyle="miter" endcap="square"/>
            <v:textbox>
              <w:txbxContent>
                <w:p w:rsidR="00C13766" w:rsidRDefault="00C13766" w:rsidP="00C13766">
                  <w:pPr>
                    <w:jc w:val="center"/>
                    <w:rPr>
                      <w:rFonts w:ascii="Arial" w:hAnsi="Arial" w:cs="Arial"/>
                      <w:b/>
                    </w:rPr>
                  </w:pPr>
                  <w:r>
                    <w:rPr>
                      <w:rFonts w:ascii="Arial" w:hAnsi="Arial" w:cs="Arial"/>
                      <w:b/>
                    </w:rPr>
                    <w:t>MEDICAL HISTORY</w:t>
                  </w:r>
                </w:p>
              </w:txbxContent>
            </v:textbox>
          </v:roundrect>
        </w:pict>
      </w:r>
    </w:p>
    <w:p w:rsidR="00E06E22" w:rsidRDefault="00E06E22" w:rsidP="00E06E22">
      <w:pPr>
        <w:rPr>
          <w:rFonts w:ascii="Arial" w:hAnsi="Arial" w:cs="Arial"/>
          <w:b/>
          <w:sz w:val="20"/>
          <w:szCs w:val="20"/>
        </w:rPr>
      </w:pPr>
      <w:r>
        <w:rPr>
          <w:i/>
          <w:sz w:val="16"/>
          <w:szCs w:val="16"/>
        </w:rPr>
        <w:t xml:space="preserve">Please tick </w:t>
      </w:r>
      <w:proofErr w:type="gramStart"/>
      <w:r>
        <w:rPr>
          <w:i/>
          <w:sz w:val="16"/>
          <w:szCs w:val="16"/>
        </w:rPr>
        <w:t xml:space="preserve">( </w:t>
      </w:r>
      <w:r w:rsidRPr="00736B52">
        <w:rPr>
          <w:i/>
          <w:sz w:val="16"/>
          <w:szCs w:val="16"/>
        </w:rPr>
        <w:t>√</w:t>
      </w:r>
      <w:proofErr w:type="gramEnd"/>
      <w:r>
        <w:rPr>
          <w:i/>
          <w:sz w:val="16"/>
          <w:szCs w:val="16"/>
        </w:rPr>
        <w:t>) if applicable         Details (</w:t>
      </w:r>
      <w:proofErr w:type="spellStart"/>
      <w:r>
        <w:rPr>
          <w:i/>
          <w:sz w:val="16"/>
          <w:szCs w:val="16"/>
        </w:rPr>
        <w:t>eg</w:t>
      </w:r>
      <w:proofErr w:type="spellEnd"/>
      <w:r>
        <w:rPr>
          <w:i/>
          <w:sz w:val="16"/>
          <w:szCs w:val="16"/>
        </w:rPr>
        <w:t xml:space="preserve">. medication) </w:t>
      </w:r>
      <w:proofErr w:type="spellStart"/>
      <w:r>
        <w:rPr>
          <w:i/>
          <w:sz w:val="16"/>
          <w:szCs w:val="16"/>
        </w:rPr>
        <w:t>Keterangan</w:t>
      </w:r>
      <w:proofErr w:type="spellEnd"/>
      <w:r>
        <w:rPr>
          <w:i/>
          <w:sz w:val="16"/>
          <w:szCs w:val="16"/>
        </w:rPr>
        <w:t xml:space="preserve"> (</w:t>
      </w:r>
      <w:proofErr w:type="spellStart"/>
      <w:r>
        <w:rPr>
          <w:i/>
          <w:sz w:val="16"/>
          <w:szCs w:val="16"/>
        </w:rPr>
        <w:t>perubatan</w:t>
      </w:r>
      <w:proofErr w:type="spellEnd"/>
      <w:r>
        <w:rPr>
          <w:i/>
          <w:sz w:val="16"/>
          <w:szCs w:val="16"/>
        </w:rPr>
        <w:t>)</w:t>
      </w:r>
    </w:p>
    <w:tbl>
      <w:tblPr>
        <w:tblpPr w:leftFromText="180" w:rightFromText="180" w:vertAnchor="text" w:horzAnchor="margin" w:tblpY="1"/>
        <w:tblW w:w="0" w:type="auto"/>
        <w:tblLayout w:type="fixed"/>
        <w:tblLook w:val="0000"/>
      </w:tblPr>
      <w:tblGrid>
        <w:gridCol w:w="5243"/>
        <w:gridCol w:w="1435"/>
        <w:gridCol w:w="450"/>
        <w:gridCol w:w="3880"/>
      </w:tblGrid>
      <w:tr w:rsidR="00E06E22" w:rsidTr="00E06E22">
        <w:tc>
          <w:tcPr>
            <w:tcW w:w="5243" w:type="dxa"/>
            <w:vMerge w:val="restart"/>
            <w:tcBorders>
              <w:top w:val="single" w:sz="4" w:space="0" w:color="000000"/>
              <w:left w:val="single" w:sz="4" w:space="0" w:color="000000"/>
              <w:bottom w:val="single" w:sz="4" w:space="0" w:color="000000"/>
            </w:tcBorders>
            <w:shd w:val="clear" w:color="auto" w:fill="auto"/>
            <w:vAlign w:val="center"/>
          </w:tcPr>
          <w:p w:rsidR="00E06E22" w:rsidRDefault="00E06E22" w:rsidP="00E06E22">
            <w:pPr>
              <w:spacing w:after="0"/>
              <w:rPr>
                <w:rFonts w:ascii="Arial" w:hAnsi="Arial" w:cs="Arial"/>
                <w:b/>
                <w:i/>
                <w:sz w:val="18"/>
                <w:szCs w:val="18"/>
              </w:rPr>
            </w:pPr>
            <w:r>
              <w:rPr>
                <w:rFonts w:ascii="Arial" w:hAnsi="Arial" w:cs="Arial"/>
                <w:b/>
                <w:sz w:val="20"/>
                <w:szCs w:val="20"/>
              </w:rPr>
              <w:t>Does your child suffer from:</w:t>
            </w:r>
          </w:p>
          <w:p w:rsidR="00E06E22" w:rsidRDefault="00E06E22" w:rsidP="00E06E22">
            <w:pPr>
              <w:spacing w:after="0"/>
              <w:rPr>
                <w:rFonts w:ascii="Arial" w:hAnsi="Arial" w:cs="Arial"/>
                <w:b/>
                <w:sz w:val="20"/>
                <w:szCs w:val="20"/>
              </w:rPr>
            </w:pPr>
            <w:r>
              <w:rPr>
                <w:rFonts w:ascii="Arial" w:hAnsi="Arial" w:cs="Arial"/>
                <w:b/>
                <w:i/>
                <w:sz w:val="18"/>
                <w:szCs w:val="18"/>
              </w:rPr>
              <w:t>(</w:t>
            </w:r>
            <w:proofErr w:type="spellStart"/>
            <w:r>
              <w:rPr>
                <w:rFonts w:ascii="Arial" w:hAnsi="Arial" w:cs="Arial"/>
                <w:b/>
                <w:i/>
                <w:sz w:val="18"/>
                <w:szCs w:val="18"/>
              </w:rPr>
              <w:t>Adakah</w:t>
            </w:r>
            <w:proofErr w:type="spellEnd"/>
            <w:r>
              <w:rPr>
                <w:rFonts w:ascii="Arial" w:hAnsi="Arial" w:cs="Arial"/>
                <w:b/>
                <w:i/>
                <w:sz w:val="18"/>
                <w:szCs w:val="18"/>
              </w:rPr>
              <w:t xml:space="preserve"> </w:t>
            </w:r>
            <w:proofErr w:type="spellStart"/>
            <w:r>
              <w:rPr>
                <w:rFonts w:ascii="Arial" w:hAnsi="Arial" w:cs="Arial"/>
                <w:b/>
                <w:i/>
                <w:sz w:val="18"/>
                <w:szCs w:val="18"/>
              </w:rPr>
              <w:t>anak</w:t>
            </w:r>
            <w:proofErr w:type="spellEnd"/>
            <w:r>
              <w:rPr>
                <w:rFonts w:ascii="Arial" w:hAnsi="Arial" w:cs="Arial"/>
                <w:b/>
                <w:i/>
                <w:sz w:val="18"/>
                <w:szCs w:val="18"/>
              </w:rPr>
              <w:t xml:space="preserve"> </w:t>
            </w:r>
            <w:proofErr w:type="spellStart"/>
            <w:r>
              <w:rPr>
                <w:rFonts w:ascii="Arial" w:hAnsi="Arial" w:cs="Arial"/>
                <w:b/>
                <w:i/>
                <w:sz w:val="18"/>
                <w:szCs w:val="18"/>
              </w:rPr>
              <w:t>awda</w:t>
            </w:r>
            <w:proofErr w:type="spellEnd"/>
            <w:r>
              <w:rPr>
                <w:rFonts w:ascii="Arial" w:hAnsi="Arial" w:cs="Arial"/>
                <w:b/>
                <w:i/>
                <w:sz w:val="18"/>
                <w:szCs w:val="18"/>
              </w:rPr>
              <w:t xml:space="preserve"> </w:t>
            </w:r>
            <w:proofErr w:type="spellStart"/>
            <w:proofErr w:type="gramStart"/>
            <w:r>
              <w:rPr>
                <w:rFonts w:ascii="Arial" w:hAnsi="Arial" w:cs="Arial"/>
                <w:b/>
                <w:i/>
                <w:sz w:val="18"/>
                <w:szCs w:val="18"/>
              </w:rPr>
              <w:t>mengalami</w:t>
            </w:r>
            <w:proofErr w:type="spellEnd"/>
            <w:r>
              <w:rPr>
                <w:rFonts w:ascii="Arial" w:hAnsi="Arial" w:cs="Arial"/>
                <w:b/>
                <w:i/>
                <w:sz w:val="18"/>
                <w:szCs w:val="18"/>
              </w:rPr>
              <w:t>:</w:t>
            </w:r>
            <w:proofErr w:type="gramEnd"/>
            <w:r>
              <w:rPr>
                <w:rFonts w:ascii="Arial" w:hAnsi="Arial" w:cs="Arial"/>
                <w:b/>
                <w:i/>
                <w:sz w:val="18"/>
                <w:szCs w:val="18"/>
              </w:rPr>
              <w:t>)</w:t>
            </w:r>
          </w:p>
        </w:tc>
        <w:tc>
          <w:tcPr>
            <w:tcW w:w="1435" w:type="dxa"/>
            <w:tcBorders>
              <w:top w:val="single" w:sz="4" w:space="0" w:color="000000"/>
              <w:left w:val="single" w:sz="4" w:space="0" w:color="000000"/>
              <w:bottom w:val="single" w:sz="4" w:space="0" w:color="000000"/>
            </w:tcBorders>
            <w:shd w:val="clear" w:color="auto" w:fill="auto"/>
          </w:tcPr>
          <w:p w:rsidR="00E06E22" w:rsidRDefault="00E06E22" w:rsidP="00E06E22">
            <w:pPr>
              <w:spacing w:after="0"/>
            </w:pPr>
            <w:r>
              <w:rPr>
                <w:rFonts w:ascii="Arial" w:hAnsi="Arial" w:cs="Arial"/>
                <w:b/>
                <w:sz w:val="20"/>
                <w:szCs w:val="20"/>
              </w:rPr>
              <w:t xml:space="preserve">Epilepsy </w:t>
            </w:r>
            <w:r>
              <w:rPr>
                <w:rFonts w:ascii="Arial" w:hAnsi="Arial" w:cs="Arial"/>
                <w:b/>
                <w:i/>
                <w:sz w:val="18"/>
                <w:szCs w:val="18"/>
              </w:rPr>
              <w:t>(</w:t>
            </w:r>
            <w:proofErr w:type="spellStart"/>
            <w:r>
              <w:rPr>
                <w:rFonts w:ascii="Arial" w:hAnsi="Arial" w:cs="Arial"/>
                <w:b/>
                <w:i/>
                <w:sz w:val="18"/>
                <w:szCs w:val="18"/>
              </w:rPr>
              <w:t>Sawan</w:t>
            </w:r>
            <w:proofErr w:type="spellEnd"/>
            <w:r>
              <w:rPr>
                <w:rFonts w:ascii="Arial" w:hAnsi="Arial" w:cs="Arial"/>
                <w:b/>
                <w:i/>
                <w:sz w:val="18"/>
                <w:szCs w:val="18"/>
              </w:rPr>
              <w:t>)</w:t>
            </w:r>
          </w:p>
        </w:tc>
        <w:tc>
          <w:tcPr>
            <w:tcW w:w="450" w:type="dxa"/>
            <w:tcBorders>
              <w:top w:val="single" w:sz="4" w:space="0" w:color="000000"/>
              <w:left w:val="single" w:sz="4" w:space="0" w:color="000000"/>
              <w:bottom w:val="single" w:sz="4" w:space="0" w:color="000000"/>
            </w:tcBorders>
            <w:shd w:val="clear" w:color="auto" w:fill="auto"/>
          </w:tcPr>
          <w:p w:rsidR="00E06E22" w:rsidRDefault="00E06E22" w:rsidP="00E06E22">
            <w:pPr>
              <w:snapToGrid w:val="0"/>
              <w:spacing w:after="0"/>
            </w:pPr>
          </w:p>
        </w:tc>
        <w:tc>
          <w:tcPr>
            <w:tcW w:w="3880" w:type="dxa"/>
            <w:tcBorders>
              <w:top w:val="single" w:sz="4" w:space="0" w:color="000000"/>
              <w:left w:val="single" w:sz="4" w:space="0" w:color="000000"/>
              <w:bottom w:val="single" w:sz="4" w:space="0" w:color="000000"/>
              <w:right w:val="single" w:sz="4" w:space="0" w:color="000000"/>
            </w:tcBorders>
            <w:shd w:val="clear" w:color="auto" w:fill="auto"/>
          </w:tcPr>
          <w:p w:rsidR="00E06E22" w:rsidRDefault="00E06E22" w:rsidP="00E06E22">
            <w:pPr>
              <w:snapToGrid w:val="0"/>
              <w:spacing w:after="0"/>
            </w:pPr>
          </w:p>
        </w:tc>
      </w:tr>
      <w:tr w:rsidR="00E06E22" w:rsidTr="00E06E22">
        <w:tc>
          <w:tcPr>
            <w:tcW w:w="5243" w:type="dxa"/>
            <w:vMerge/>
            <w:tcBorders>
              <w:top w:val="single" w:sz="4" w:space="0" w:color="000000"/>
              <w:left w:val="single" w:sz="4" w:space="0" w:color="000000"/>
              <w:bottom w:val="single" w:sz="4" w:space="0" w:color="000000"/>
            </w:tcBorders>
            <w:shd w:val="clear" w:color="auto" w:fill="auto"/>
          </w:tcPr>
          <w:p w:rsidR="00E06E22" w:rsidRDefault="00E06E22" w:rsidP="00E06E22">
            <w:pPr>
              <w:snapToGrid w:val="0"/>
              <w:spacing w:after="0"/>
            </w:pPr>
          </w:p>
        </w:tc>
        <w:tc>
          <w:tcPr>
            <w:tcW w:w="1435" w:type="dxa"/>
            <w:tcBorders>
              <w:top w:val="single" w:sz="4" w:space="0" w:color="000000"/>
              <w:left w:val="single" w:sz="4" w:space="0" w:color="000000"/>
              <w:bottom w:val="single" w:sz="4" w:space="0" w:color="000000"/>
            </w:tcBorders>
            <w:shd w:val="clear" w:color="auto" w:fill="auto"/>
          </w:tcPr>
          <w:p w:rsidR="00E06E22" w:rsidRDefault="00E06E22" w:rsidP="00E06E22">
            <w:pPr>
              <w:spacing w:after="0"/>
            </w:pPr>
            <w:r>
              <w:rPr>
                <w:rFonts w:ascii="Arial" w:hAnsi="Arial" w:cs="Arial"/>
                <w:b/>
                <w:sz w:val="20"/>
                <w:szCs w:val="20"/>
              </w:rPr>
              <w:t xml:space="preserve">Asthma  </w:t>
            </w:r>
            <w:r>
              <w:rPr>
                <w:rFonts w:ascii="Arial" w:hAnsi="Arial" w:cs="Arial"/>
                <w:b/>
                <w:i/>
                <w:sz w:val="18"/>
                <w:szCs w:val="18"/>
              </w:rPr>
              <w:t>(</w:t>
            </w:r>
            <w:proofErr w:type="spellStart"/>
            <w:r>
              <w:rPr>
                <w:rFonts w:ascii="Arial" w:hAnsi="Arial" w:cs="Arial"/>
                <w:b/>
                <w:i/>
                <w:sz w:val="18"/>
                <w:szCs w:val="18"/>
              </w:rPr>
              <w:t>Sesak</w:t>
            </w:r>
            <w:proofErr w:type="spellEnd"/>
            <w:r>
              <w:rPr>
                <w:rFonts w:ascii="Arial" w:hAnsi="Arial" w:cs="Arial"/>
                <w:b/>
                <w:i/>
                <w:sz w:val="18"/>
                <w:szCs w:val="18"/>
              </w:rPr>
              <w:t xml:space="preserve"> </w:t>
            </w:r>
            <w:proofErr w:type="spellStart"/>
            <w:r>
              <w:rPr>
                <w:rFonts w:ascii="Arial" w:hAnsi="Arial" w:cs="Arial"/>
                <w:b/>
                <w:i/>
                <w:sz w:val="18"/>
                <w:szCs w:val="18"/>
              </w:rPr>
              <w:t>Nafas</w:t>
            </w:r>
            <w:proofErr w:type="spellEnd"/>
            <w:r>
              <w:rPr>
                <w:rFonts w:ascii="Arial" w:hAnsi="Arial" w:cs="Arial"/>
                <w:b/>
                <w:i/>
                <w:sz w:val="18"/>
                <w:szCs w:val="18"/>
              </w:rPr>
              <w:t>)</w:t>
            </w:r>
          </w:p>
        </w:tc>
        <w:tc>
          <w:tcPr>
            <w:tcW w:w="450" w:type="dxa"/>
            <w:tcBorders>
              <w:top w:val="single" w:sz="4" w:space="0" w:color="000000"/>
              <w:left w:val="single" w:sz="4" w:space="0" w:color="000000"/>
              <w:bottom w:val="single" w:sz="4" w:space="0" w:color="000000"/>
            </w:tcBorders>
            <w:shd w:val="clear" w:color="auto" w:fill="auto"/>
          </w:tcPr>
          <w:p w:rsidR="00E06E22" w:rsidRDefault="00E06E22" w:rsidP="00E06E22">
            <w:pPr>
              <w:snapToGrid w:val="0"/>
              <w:spacing w:after="0"/>
            </w:pPr>
          </w:p>
        </w:tc>
        <w:tc>
          <w:tcPr>
            <w:tcW w:w="3880" w:type="dxa"/>
            <w:tcBorders>
              <w:top w:val="single" w:sz="4" w:space="0" w:color="000000"/>
              <w:left w:val="single" w:sz="4" w:space="0" w:color="000000"/>
              <w:bottom w:val="single" w:sz="4" w:space="0" w:color="000000"/>
              <w:right w:val="single" w:sz="4" w:space="0" w:color="000000"/>
            </w:tcBorders>
            <w:shd w:val="clear" w:color="auto" w:fill="auto"/>
          </w:tcPr>
          <w:p w:rsidR="00E06E22" w:rsidRDefault="00E06E22" w:rsidP="00E06E22">
            <w:pPr>
              <w:snapToGrid w:val="0"/>
              <w:spacing w:after="0"/>
            </w:pPr>
          </w:p>
        </w:tc>
      </w:tr>
      <w:tr w:rsidR="00E06E22" w:rsidTr="00E06E22">
        <w:tc>
          <w:tcPr>
            <w:tcW w:w="5243" w:type="dxa"/>
            <w:vMerge/>
            <w:tcBorders>
              <w:top w:val="single" w:sz="4" w:space="0" w:color="000000"/>
              <w:left w:val="single" w:sz="4" w:space="0" w:color="000000"/>
              <w:bottom w:val="single" w:sz="4" w:space="0" w:color="000000"/>
            </w:tcBorders>
            <w:shd w:val="clear" w:color="auto" w:fill="auto"/>
          </w:tcPr>
          <w:p w:rsidR="00E06E22" w:rsidRDefault="00E06E22" w:rsidP="00E06E22">
            <w:pPr>
              <w:snapToGrid w:val="0"/>
              <w:spacing w:after="0"/>
            </w:pPr>
          </w:p>
        </w:tc>
        <w:tc>
          <w:tcPr>
            <w:tcW w:w="1435" w:type="dxa"/>
            <w:tcBorders>
              <w:top w:val="single" w:sz="4" w:space="0" w:color="000000"/>
              <w:left w:val="single" w:sz="4" w:space="0" w:color="000000"/>
              <w:bottom w:val="single" w:sz="4" w:space="0" w:color="000000"/>
            </w:tcBorders>
            <w:shd w:val="clear" w:color="auto" w:fill="auto"/>
          </w:tcPr>
          <w:p w:rsidR="00E06E22" w:rsidRDefault="00E06E22" w:rsidP="00E06E22">
            <w:pPr>
              <w:spacing w:after="0"/>
            </w:pPr>
            <w:r>
              <w:rPr>
                <w:rFonts w:ascii="Arial" w:hAnsi="Arial" w:cs="Arial"/>
                <w:b/>
                <w:sz w:val="20"/>
                <w:szCs w:val="20"/>
              </w:rPr>
              <w:t xml:space="preserve">Allergies </w:t>
            </w:r>
            <w:r>
              <w:rPr>
                <w:rFonts w:ascii="Arial" w:hAnsi="Arial" w:cs="Arial"/>
                <w:b/>
                <w:i/>
                <w:sz w:val="18"/>
                <w:szCs w:val="18"/>
              </w:rPr>
              <w:t>(</w:t>
            </w:r>
            <w:proofErr w:type="spellStart"/>
            <w:r>
              <w:rPr>
                <w:rFonts w:ascii="Arial" w:hAnsi="Arial" w:cs="Arial"/>
                <w:b/>
                <w:i/>
                <w:sz w:val="18"/>
                <w:szCs w:val="18"/>
              </w:rPr>
              <w:t>Alahan</w:t>
            </w:r>
            <w:proofErr w:type="spellEnd"/>
            <w:r>
              <w:rPr>
                <w:rFonts w:ascii="Arial" w:hAnsi="Arial" w:cs="Arial"/>
                <w:b/>
                <w:i/>
                <w:sz w:val="18"/>
                <w:szCs w:val="18"/>
              </w:rPr>
              <w:t>)</w:t>
            </w:r>
          </w:p>
        </w:tc>
        <w:tc>
          <w:tcPr>
            <w:tcW w:w="450" w:type="dxa"/>
            <w:tcBorders>
              <w:top w:val="single" w:sz="4" w:space="0" w:color="000000"/>
              <w:left w:val="single" w:sz="4" w:space="0" w:color="000000"/>
              <w:bottom w:val="single" w:sz="4" w:space="0" w:color="000000"/>
            </w:tcBorders>
            <w:shd w:val="clear" w:color="auto" w:fill="auto"/>
          </w:tcPr>
          <w:p w:rsidR="00E06E22" w:rsidRDefault="00E06E22" w:rsidP="00E06E22">
            <w:pPr>
              <w:snapToGrid w:val="0"/>
              <w:spacing w:after="0"/>
            </w:pPr>
          </w:p>
        </w:tc>
        <w:tc>
          <w:tcPr>
            <w:tcW w:w="3880" w:type="dxa"/>
            <w:tcBorders>
              <w:top w:val="single" w:sz="4" w:space="0" w:color="000000"/>
              <w:left w:val="single" w:sz="4" w:space="0" w:color="000000"/>
              <w:bottom w:val="single" w:sz="4" w:space="0" w:color="000000"/>
              <w:right w:val="single" w:sz="4" w:space="0" w:color="000000"/>
            </w:tcBorders>
            <w:shd w:val="clear" w:color="auto" w:fill="auto"/>
          </w:tcPr>
          <w:p w:rsidR="00E06E22" w:rsidRDefault="00E06E22" w:rsidP="00E06E22">
            <w:pPr>
              <w:snapToGrid w:val="0"/>
              <w:spacing w:after="0"/>
            </w:pPr>
          </w:p>
        </w:tc>
      </w:tr>
      <w:tr w:rsidR="00E06E22" w:rsidTr="00E06E22">
        <w:tc>
          <w:tcPr>
            <w:tcW w:w="5243" w:type="dxa"/>
            <w:tcBorders>
              <w:top w:val="single" w:sz="4" w:space="0" w:color="000000"/>
              <w:left w:val="single" w:sz="4" w:space="0" w:color="000000"/>
              <w:bottom w:val="single" w:sz="4" w:space="0" w:color="000000"/>
            </w:tcBorders>
            <w:shd w:val="clear" w:color="auto" w:fill="auto"/>
          </w:tcPr>
          <w:p w:rsidR="00E06E22" w:rsidRDefault="00E06E22" w:rsidP="00E06E22">
            <w:pPr>
              <w:spacing w:after="0"/>
              <w:rPr>
                <w:rFonts w:ascii="Arial" w:hAnsi="Arial" w:cs="Arial"/>
                <w:b/>
                <w:i/>
                <w:sz w:val="18"/>
                <w:szCs w:val="18"/>
              </w:rPr>
            </w:pPr>
            <w:r>
              <w:rPr>
                <w:rFonts w:ascii="Arial" w:hAnsi="Arial" w:cs="Arial"/>
                <w:b/>
                <w:sz w:val="20"/>
                <w:szCs w:val="20"/>
              </w:rPr>
              <w:t>Other conditions (please specify)</w:t>
            </w:r>
          </w:p>
          <w:p w:rsidR="00E06E22" w:rsidRDefault="00E06E22" w:rsidP="00E06E22">
            <w:pPr>
              <w:spacing w:after="0"/>
            </w:pPr>
            <w:proofErr w:type="spellStart"/>
            <w:r>
              <w:rPr>
                <w:rFonts w:ascii="Arial" w:hAnsi="Arial" w:cs="Arial"/>
                <w:b/>
                <w:i/>
                <w:sz w:val="18"/>
                <w:szCs w:val="18"/>
              </w:rPr>
              <w:t>Masalah</w:t>
            </w:r>
            <w:proofErr w:type="spellEnd"/>
            <w:r>
              <w:rPr>
                <w:rFonts w:ascii="Arial" w:hAnsi="Arial" w:cs="Arial"/>
                <w:b/>
                <w:i/>
                <w:sz w:val="18"/>
                <w:szCs w:val="18"/>
              </w:rPr>
              <w:t xml:space="preserve"> lain (</w:t>
            </w:r>
            <w:proofErr w:type="spellStart"/>
            <w:r>
              <w:rPr>
                <w:rFonts w:ascii="Arial" w:hAnsi="Arial" w:cs="Arial"/>
                <w:b/>
                <w:i/>
                <w:sz w:val="18"/>
                <w:szCs w:val="18"/>
              </w:rPr>
              <w:t>sila</w:t>
            </w:r>
            <w:proofErr w:type="spellEnd"/>
            <w:r>
              <w:rPr>
                <w:rFonts w:ascii="Arial" w:hAnsi="Arial" w:cs="Arial"/>
                <w:b/>
                <w:i/>
                <w:sz w:val="18"/>
                <w:szCs w:val="18"/>
              </w:rPr>
              <w:t xml:space="preserve"> </w:t>
            </w:r>
            <w:proofErr w:type="spellStart"/>
            <w:r>
              <w:rPr>
                <w:rFonts w:ascii="Arial" w:hAnsi="Arial" w:cs="Arial"/>
                <w:b/>
                <w:i/>
                <w:sz w:val="18"/>
                <w:szCs w:val="18"/>
              </w:rPr>
              <w:t>nyatakan</w:t>
            </w:r>
            <w:proofErr w:type="spellEnd"/>
            <w:r>
              <w:rPr>
                <w:rFonts w:ascii="Arial" w:hAnsi="Arial" w:cs="Arial"/>
                <w:b/>
                <w:i/>
                <w:sz w:val="18"/>
                <w:szCs w:val="18"/>
              </w:rPr>
              <w:t>)</w:t>
            </w:r>
          </w:p>
        </w:tc>
        <w:tc>
          <w:tcPr>
            <w:tcW w:w="1885" w:type="dxa"/>
            <w:gridSpan w:val="2"/>
            <w:tcBorders>
              <w:top w:val="single" w:sz="4" w:space="0" w:color="000000"/>
              <w:left w:val="single" w:sz="4" w:space="0" w:color="000000"/>
              <w:bottom w:val="single" w:sz="4" w:space="0" w:color="000000"/>
            </w:tcBorders>
            <w:shd w:val="clear" w:color="auto" w:fill="auto"/>
          </w:tcPr>
          <w:p w:rsidR="00E06E22" w:rsidRDefault="00E06E22" w:rsidP="00E06E22">
            <w:pPr>
              <w:snapToGrid w:val="0"/>
              <w:spacing w:after="0"/>
            </w:pPr>
          </w:p>
        </w:tc>
        <w:tc>
          <w:tcPr>
            <w:tcW w:w="3880" w:type="dxa"/>
            <w:tcBorders>
              <w:top w:val="single" w:sz="4" w:space="0" w:color="000000"/>
              <w:left w:val="single" w:sz="4" w:space="0" w:color="000000"/>
              <w:bottom w:val="single" w:sz="4" w:space="0" w:color="000000"/>
              <w:right w:val="single" w:sz="4" w:space="0" w:color="000000"/>
            </w:tcBorders>
            <w:shd w:val="clear" w:color="auto" w:fill="auto"/>
          </w:tcPr>
          <w:p w:rsidR="00E06E22" w:rsidRDefault="00E06E22" w:rsidP="00E06E22">
            <w:pPr>
              <w:snapToGrid w:val="0"/>
              <w:spacing w:after="0"/>
            </w:pPr>
          </w:p>
        </w:tc>
      </w:tr>
      <w:tr w:rsidR="00E06E22" w:rsidTr="00E06E22">
        <w:tc>
          <w:tcPr>
            <w:tcW w:w="5243" w:type="dxa"/>
            <w:tcBorders>
              <w:top w:val="single" w:sz="4" w:space="0" w:color="000000"/>
              <w:left w:val="single" w:sz="4" w:space="0" w:color="000000"/>
              <w:bottom w:val="single" w:sz="4" w:space="0" w:color="000000"/>
            </w:tcBorders>
            <w:shd w:val="clear" w:color="auto" w:fill="auto"/>
          </w:tcPr>
          <w:p w:rsidR="00E06E22" w:rsidRDefault="00E06E22" w:rsidP="00E06E22">
            <w:pPr>
              <w:spacing w:after="0"/>
              <w:rPr>
                <w:rFonts w:ascii="Arial" w:hAnsi="Arial" w:cs="Arial"/>
                <w:b/>
                <w:i/>
                <w:sz w:val="18"/>
                <w:szCs w:val="18"/>
              </w:rPr>
            </w:pPr>
            <w:r>
              <w:rPr>
                <w:rFonts w:ascii="Arial" w:hAnsi="Arial" w:cs="Arial"/>
                <w:b/>
                <w:sz w:val="20"/>
                <w:szCs w:val="20"/>
              </w:rPr>
              <w:t>Is your child on regular medication?</w:t>
            </w:r>
          </w:p>
          <w:p w:rsidR="00E06E22" w:rsidRDefault="00E06E22" w:rsidP="00E06E22">
            <w:pPr>
              <w:spacing w:after="0"/>
            </w:pPr>
            <w:proofErr w:type="spellStart"/>
            <w:r>
              <w:rPr>
                <w:rFonts w:ascii="Arial" w:hAnsi="Arial" w:cs="Arial"/>
                <w:b/>
                <w:i/>
                <w:sz w:val="18"/>
                <w:szCs w:val="18"/>
              </w:rPr>
              <w:t>Adakah</w:t>
            </w:r>
            <w:proofErr w:type="spellEnd"/>
            <w:r>
              <w:rPr>
                <w:rFonts w:ascii="Arial" w:hAnsi="Arial" w:cs="Arial"/>
                <w:b/>
                <w:i/>
                <w:sz w:val="18"/>
                <w:szCs w:val="18"/>
              </w:rPr>
              <w:t xml:space="preserve"> </w:t>
            </w:r>
            <w:proofErr w:type="spellStart"/>
            <w:r>
              <w:rPr>
                <w:rFonts w:ascii="Arial" w:hAnsi="Arial" w:cs="Arial"/>
                <w:b/>
                <w:i/>
                <w:sz w:val="18"/>
                <w:szCs w:val="18"/>
              </w:rPr>
              <w:t>anak</w:t>
            </w:r>
            <w:proofErr w:type="spellEnd"/>
            <w:r>
              <w:rPr>
                <w:rFonts w:ascii="Arial" w:hAnsi="Arial" w:cs="Arial"/>
                <w:b/>
                <w:i/>
                <w:sz w:val="18"/>
                <w:szCs w:val="18"/>
              </w:rPr>
              <w:t xml:space="preserve"> </w:t>
            </w:r>
            <w:proofErr w:type="spellStart"/>
            <w:r>
              <w:rPr>
                <w:rFonts w:ascii="Arial" w:hAnsi="Arial" w:cs="Arial"/>
                <w:b/>
                <w:i/>
                <w:sz w:val="18"/>
                <w:szCs w:val="18"/>
              </w:rPr>
              <w:t>awda</w:t>
            </w:r>
            <w:proofErr w:type="spellEnd"/>
            <w:r>
              <w:rPr>
                <w:rFonts w:ascii="Arial" w:hAnsi="Arial" w:cs="Arial"/>
                <w:b/>
                <w:i/>
                <w:sz w:val="18"/>
                <w:szCs w:val="18"/>
              </w:rPr>
              <w:t xml:space="preserve"> </w:t>
            </w:r>
            <w:proofErr w:type="spellStart"/>
            <w:r>
              <w:rPr>
                <w:rFonts w:ascii="Arial" w:hAnsi="Arial" w:cs="Arial"/>
                <w:b/>
                <w:i/>
                <w:sz w:val="18"/>
                <w:szCs w:val="18"/>
              </w:rPr>
              <w:t>memerlukan</w:t>
            </w:r>
            <w:proofErr w:type="spellEnd"/>
            <w:r>
              <w:rPr>
                <w:rFonts w:ascii="Arial" w:hAnsi="Arial" w:cs="Arial"/>
                <w:b/>
                <w:i/>
                <w:sz w:val="18"/>
                <w:szCs w:val="18"/>
              </w:rPr>
              <w:t xml:space="preserve"> </w:t>
            </w:r>
            <w:proofErr w:type="spellStart"/>
            <w:r>
              <w:rPr>
                <w:rFonts w:ascii="Arial" w:hAnsi="Arial" w:cs="Arial"/>
                <w:b/>
                <w:i/>
                <w:sz w:val="18"/>
                <w:szCs w:val="18"/>
              </w:rPr>
              <w:t>rawatan</w:t>
            </w:r>
            <w:proofErr w:type="spellEnd"/>
            <w:r>
              <w:rPr>
                <w:rFonts w:ascii="Arial" w:hAnsi="Arial" w:cs="Arial"/>
                <w:b/>
                <w:i/>
                <w:sz w:val="18"/>
                <w:szCs w:val="18"/>
              </w:rPr>
              <w:t xml:space="preserve"> yang </w:t>
            </w:r>
            <w:proofErr w:type="spellStart"/>
            <w:r>
              <w:rPr>
                <w:rFonts w:ascii="Arial" w:hAnsi="Arial" w:cs="Arial"/>
                <w:b/>
                <w:i/>
                <w:sz w:val="18"/>
                <w:szCs w:val="18"/>
              </w:rPr>
              <w:t>berterusan</w:t>
            </w:r>
            <w:proofErr w:type="spellEnd"/>
            <w:r>
              <w:rPr>
                <w:rFonts w:ascii="Arial" w:hAnsi="Arial" w:cs="Arial"/>
                <w:b/>
                <w:i/>
                <w:sz w:val="18"/>
                <w:szCs w:val="18"/>
              </w:rPr>
              <w:t>?</w:t>
            </w:r>
          </w:p>
        </w:tc>
        <w:tc>
          <w:tcPr>
            <w:tcW w:w="1885" w:type="dxa"/>
            <w:gridSpan w:val="2"/>
            <w:tcBorders>
              <w:top w:val="single" w:sz="4" w:space="0" w:color="000000"/>
              <w:left w:val="single" w:sz="4" w:space="0" w:color="000000"/>
              <w:bottom w:val="single" w:sz="4" w:space="0" w:color="000000"/>
            </w:tcBorders>
            <w:shd w:val="clear" w:color="auto" w:fill="auto"/>
          </w:tcPr>
          <w:p w:rsidR="00E06E22" w:rsidRDefault="00E06E22" w:rsidP="00E06E22">
            <w:pPr>
              <w:snapToGrid w:val="0"/>
              <w:spacing w:after="0"/>
            </w:pPr>
          </w:p>
        </w:tc>
        <w:tc>
          <w:tcPr>
            <w:tcW w:w="3880" w:type="dxa"/>
            <w:tcBorders>
              <w:top w:val="single" w:sz="4" w:space="0" w:color="000000"/>
              <w:left w:val="single" w:sz="4" w:space="0" w:color="000000"/>
              <w:bottom w:val="single" w:sz="4" w:space="0" w:color="000000"/>
              <w:right w:val="single" w:sz="4" w:space="0" w:color="000000"/>
            </w:tcBorders>
            <w:shd w:val="clear" w:color="auto" w:fill="auto"/>
          </w:tcPr>
          <w:p w:rsidR="00E06E22" w:rsidRDefault="00E06E22" w:rsidP="00E06E22">
            <w:pPr>
              <w:snapToGrid w:val="0"/>
              <w:spacing w:after="0"/>
            </w:pPr>
          </w:p>
        </w:tc>
      </w:tr>
    </w:tbl>
    <w:p w:rsidR="007D46FD" w:rsidRDefault="00E45DED">
      <w:r w:rsidRPr="00E45DED">
        <w:rPr>
          <w:noProof/>
        </w:rPr>
        <w:pict>
          <v:roundrect id="Rectangle: Rounded Corners 2225" o:spid="_x0000_s1034" style="position:absolute;margin-left:355.8pt;margin-top:129pt;width:188.7pt;height:22.5pt;z-index:25168998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" fillcolor="black" strokeweight=".26mm">
            <v:stroke joinstyle="miter" endcap="square"/>
            <v:textbox>
              <w:txbxContent>
                <w:p w:rsidR="00C13766" w:rsidRDefault="00C13766" w:rsidP="00C13766">
                  <w:pPr>
                    <w:jc w:val="center"/>
                    <w:rPr>
                      <w:rFonts w:ascii="Arial" w:hAnsi="Arial" w:cs="Arial"/>
                      <w:b/>
                    </w:rPr>
                  </w:pPr>
                  <w:r>
                    <w:rPr>
                      <w:rFonts w:ascii="Arial" w:hAnsi="Arial" w:cs="Arial"/>
                      <w:b/>
                    </w:rPr>
                    <w:t>SCHOOL HISTORY</w:t>
                  </w:r>
                </w:p>
              </w:txbxContent>
            </v:textbox>
          </v:roundrect>
        </w:pict>
      </w:r>
    </w:p>
    <w:p w:rsidR="007D46FD" w:rsidRDefault="007D46FD" w:rsidP="007D46FD">
      <w:pPr>
        <w:spacing w:after="0"/>
      </w:pPr>
    </w:p>
    <w:tbl>
      <w:tblPr>
        <w:tblpPr w:leftFromText="180" w:rightFromText="180" w:vertAnchor="text" w:horzAnchor="margin" w:tblpY="58"/>
        <w:tblW w:w="0" w:type="auto"/>
        <w:tblLayout w:type="fixed"/>
        <w:tblLook w:val="0000"/>
      </w:tblPr>
      <w:tblGrid>
        <w:gridCol w:w="2808"/>
        <w:gridCol w:w="4410"/>
        <w:gridCol w:w="1980"/>
        <w:gridCol w:w="900"/>
        <w:gridCol w:w="910"/>
      </w:tblGrid>
      <w:tr w:rsidR="00E06E22" w:rsidTr="00E06E22">
        <w:trPr>
          <w:trHeight w:val="278"/>
        </w:trPr>
        <w:tc>
          <w:tcPr>
            <w:tcW w:w="2808" w:type="dxa"/>
            <w:vMerge w:val="restart"/>
            <w:tcBorders>
              <w:top w:val="single" w:sz="4" w:space="0" w:color="000000"/>
              <w:left w:val="single" w:sz="4" w:space="0" w:color="000000"/>
              <w:bottom w:val="single" w:sz="4" w:space="0" w:color="000000"/>
            </w:tcBorders>
            <w:shd w:val="clear" w:color="auto" w:fill="auto"/>
          </w:tcPr>
          <w:p w:rsidR="00E06E22" w:rsidRDefault="00E06E22" w:rsidP="00E06E22">
            <w:pPr>
              <w:spacing w:after="0" w:line="240" w:lineRule="auto"/>
              <w:rPr>
                <w:rFonts w:ascii="Arial" w:hAnsi="Arial" w:cs="Arial"/>
                <w:b/>
                <w:i/>
                <w:sz w:val="18"/>
                <w:szCs w:val="18"/>
              </w:rPr>
            </w:pPr>
            <w:r>
              <w:rPr>
                <w:rFonts w:ascii="Arial" w:hAnsi="Arial" w:cs="Arial"/>
                <w:b/>
                <w:sz w:val="20"/>
                <w:szCs w:val="20"/>
              </w:rPr>
              <w:t>Name of previous school</w:t>
            </w:r>
          </w:p>
          <w:p w:rsidR="00E06E22" w:rsidRDefault="00E06E22" w:rsidP="00E06E22">
            <w:pPr>
              <w:spacing w:after="0" w:line="240" w:lineRule="auto"/>
              <w:rPr>
                <w:rFonts w:ascii="Arial" w:hAnsi="Arial" w:cs="Arial"/>
                <w:b/>
                <w:sz w:val="20"/>
                <w:szCs w:val="20"/>
              </w:rPr>
            </w:pPr>
            <w:proofErr w:type="spellStart"/>
            <w:r>
              <w:rPr>
                <w:rFonts w:ascii="Arial" w:hAnsi="Arial" w:cs="Arial"/>
                <w:b/>
                <w:i/>
                <w:sz w:val="18"/>
                <w:szCs w:val="18"/>
              </w:rPr>
              <w:t>Nama</w:t>
            </w:r>
            <w:proofErr w:type="spellEnd"/>
            <w:r>
              <w:rPr>
                <w:rFonts w:ascii="Arial" w:hAnsi="Arial" w:cs="Arial"/>
                <w:b/>
                <w:i/>
                <w:sz w:val="18"/>
                <w:szCs w:val="18"/>
              </w:rPr>
              <w:t xml:space="preserve"> </w:t>
            </w:r>
            <w:proofErr w:type="spellStart"/>
            <w:r>
              <w:rPr>
                <w:rFonts w:ascii="Arial" w:hAnsi="Arial" w:cs="Arial"/>
                <w:b/>
                <w:i/>
                <w:sz w:val="18"/>
                <w:szCs w:val="18"/>
              </w:rPr>
              <w:t>sekolah</w:t>
            </w:r>
            <w:proofErr w:type="spellEnd"/>
            <w:r>
              <w:rPr>
                <w:rFonts w:ascii="Arial" w:hAnsi="Arial" w:cs="Arial"/>
                <w:b/>
                <w:i/>
                <w:sz w:val="18"/>
                <w:szCs w:val="18"/>
              </w:rPr>
              <w:t xml:space="preserve"> </w:t>
            </w:r>
            <w:proofErr w:type="spellStart"/>
            <w:r>
              <w:rPr>
                <w:rFonts w:ascii="Arial" w:hAnsi="Arial" w:cs="Arial"/>
                <w:b/>
                <w:i/>
                <w:sz w:val="18"/>
                <w:szCs w:val="18"/>
              </w:rPr>
              <w:t>dahulu</w:t>
            </w:r>
            <w:proofErr w:type="spellEnd"/>
          </w:p>
        </w:tc>
        <w:tc>
          <w:tcPr>
            <w:tcW w:w="4410" w:type="dxa"/>
            <w:vMerge w:val="restart"/>
            <w:tcBorders>
              <w:top w:val="single" w:sz="4" w:space="0" w:color="000000"/>
              <w:left w:val="single" w:sz="4" w:space="0" w:color="000000"/>
              <w:bottom w:val="single" w:sz="4" w:space="0" w:color="000000"/>
            </w:tcBorders>
            <w:shd w:val="clear" w:color="auto" w:fill="auto"/>
          </w:tcPr>
          <w:p w:rsidR="00E06E22" w:rsidRDefault="00E06E22" w:rsidP="00E06E22">
            <w:pPr>
              <w:spacing w:after="0" w:line="240" w:lineRule="auto"/>
              <w:rPr>
                <w:rFonts w:ascii="Arial" w:hAnsi="Arial" w:cs="Arial"/>
                <w:b/>
                <w:i/>
                <w:sz w:val="18"/>
                <w:szCs w:val="18"/>
              </w:rPr>
            </w:pPr>
            <w:r>
              <w:rPr>
                <w:rFonts w:ascii="Arial" w:hAnsi="Arial" w:cs="Arial"/>
                <w:b/>
                <w:sz w:val="20"/>
                <w:szCs w:val="20"/>
              </w:rPr>
              <w:t>Address</w:t>
            </w:r>
          </w:p>
          <w:p w:rsidR="00E06E22" w:rsidRDefault="00E06E22" w:rsidP="00E06E22">
            <w:pPr>
              <w:spacing w:after="0" w:line="240" w:lineRule="auto"/>
              <w:rPr>
                <w:rFonts w:ascii="Arial" w:hAnsi="Arial" w:cs="Arial"/>
                <w:b/>
                <w:sz w:val="20"/>
                <w:szCs w:val="20"/>
              </w:rPr>
            </w:pPr>
            <w:proofErr w:type="spellStart"/>
            <w:r>
              <w:rPr>
                <w:rFonts w:ascii="Arial" w:hAnsi="Arial" w:cs="Arial"/>
                <w:b/>
                <w:i/>
                <w:sz w:val="18"/>
                <w:szCs w:val="18"/>
              </w:rPr>
              <w:t>Alamat</w:t>
            </w:r>
            <w:proofErr w:type="spellEnd"/>
          </w:p>
        </w:tc>
        <w:tc>
          <w:tcPr>
            <w:tcW w:w="1980" w:type="dxa"/>
            <w:vMerge w:val="restart"/>
            <w:tcBorders>
              <w:top w:val="single" w:sz="4" w:space="0" w:color="000000"/>
              <w:left w:val="single" w:sz="4" w:space="0" w:color="000000"/>
              <w:bottom w:val="single" w:sz="4" w:space="0" w:color="000000"/>
            </w:tcBorders>
            <w:shd w:val="clear" w:color="auto" w:fill="auto"/>
          </w:tcPr>
          <w:p w:rsidR="00E06E22" w:rsidRDefault="00E06E22" w:rsidP="00E06E22">
            <w:pPr>
              <w:spacing w:after="0" w:line="240" w:lineRule="auto"/>
              <w:rPr>
                <w:rFonts w:ascii="Arial" w:hAnsi="Arial" w:cs="Arial"/>
                <w:b/>
                <w:i/>
                <w:sz w:val="18"/>
                <w:szCs w:val="18"/>
              </w:rPr>
            </w:pPr>
            <w:r>
              <w:rPr>
                <w:rFonts w:ascii="Arial" w:hAnsi="Arial" w:cs="Arial"/>
                <w:b/>
                <w:sz w:val="20"/>
                <w:szCs w:val="20"/>
              </w:rPr>
              <w:t xml:space="preserve">Phone Number </w:t>
            </w:r>
          </w:p>
          <w:p w:rsidR="00E06E22" w:rsidRDefault="00E06E22" w:rsidP="00E06E22">
            <w:pPr>
              <w:spacing w:after="0" w:line="240" w:lineRule="auto"/>
              <w:rPr>
                <w:rFonts w:ascii="Arial" w:hAnsi="Arial" w:cs="Arial"/>
                <w:b/>
                <w:sz w:val="20"/>
                <w:szCs w:val="20"/>
              </w:rPr>
            </w:pPr>
            <w:proofErr w:type="spellStart"/>
            <w:r>
              <w:rPr>
                <w:rFonts w:ascii="Arial" w:hAnsi="Arial" w:cs="Arial"/>
                <w:b/>
                <w:i/>
                <w:sz w:val="18"/>
                <w:szCs w:val="18"/>
              </w:rPr>
              <w:t>Nombor</w:t>
            </w:r>
            <w:proofErr w:type="spellEnd"/>
            <w:r>
              <w:rPr>
                <w:rFonts w:ascii="Arial" w:hAnsi="Arial" w:cs="Arial"/>
                <w:b/>
                <w:i/>
                <w:sz w:val="18"/>
                <w:szCs w:val="18"/>
              </w:rPr>
              <w:t xml:space="preserve"> </w:t>
            </w:r>
            <w:proofErr w:type="spellStart"/>
            <w:r>
              <w:rPr>
                <w:rFonts w:ascii="Arial" w:hAnsi="Arial" w:cs="Arial"/>
                <w:b/>
                <w:i/>
                <w:sz w:val="18"/>
                <w:szCs w:val="18"/>
              </w:rPr>
              <w:t>Telefon</w:t>
            </w:r>
            <w:proofErr w:type="spellEnd"/>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auto"/>
          </w:tcPr>
          <w:p w:rsidR="00E06E22" w:rsidRDefault="00E06E22" w:rsidP="00E06E22">
            <w:pPr>
              <w:spacing w:after="0" w:line="240" w:lineRule="auto"/>
              <w:rPr>
                <w:rFonts w:ascii="Arial" w:hAnsi="Arial" w:cs="Arial"/>
                <w:b/>
                <w:sz w:val="20"/>
                <w:szCs w:val="20"/>
              </w:rPr>
            </w:pPr>
            <w:r>
              <w:rPr>
                <w:rFonts w:ascii="Arial" w:hAnsi="Arial" w:cs="Arial"/>
                <w:b/>
                <w:sz w:val="20"/>
                <w:szCs w:val="20"/>
              </w:rPr>
              <w:t>Year/</w:t>
            </w:r>
            <w:proofErr w:type="spellStart"/>
            <w:r>
              <w:rPr>
                <w:rFonts w:ascii="Arial" w:hAnsi="Arial" w:cs="Arial"/>
                <w:b/>
                <w:i/>
                <w:sz w:val="18"/>
                <w:szCs w:val="18"/>
              </w:rPr>
              <w:t>Tahun</w:t>
            </w:r>
            <w:proofErr w:type="spellEnd"/>
          </w:p>
        </w:tc>
      </w:tr>
      <w:tr w:rsidR="00E06E22" w:rsidTr="00E06E22">
        <w:trPr>
          <w:trHeight w:val="277"/>
        </w:trPr>
        <w:tc>
          <w:tcPr>
            <w:tcW w:w="2808" w:type="dxa"/>
            <w:vMerge/>
            <w:tcBorders>
              <w:top w:val="single" w:sz="4" w:space="0" w:color="000000"/>
              <w:left w:val="single" w:sz="4" w:space="0" w:color="000000"/>
              <w:bottom w:val="single" w:sz="4" w:space="0" w:color="000000"/>
            </w:tcBorders>
            <w:shd w:val="clear" w:color="auto" w:fill="auto"/>
          </w:tcPr>
          <w:p w:rsidR="00E06E22" w:rsidRDefault="00E06E22" w:rsidP="00E06E22">
            <w:pPr>
              <w:snapToGrid w:val="0"/>
              <w:spacing w:after="0" w:line="240" w:lineRule="auto"/>
              <w:rPr>
                <w:rFonts w:ascii="Arial" w:hAnsi="Arial" w:cs="Arial"/>
                <w:b/>
                <w:sz w:val="20"/>
                <w:szCs w:val="20"/>
              </w:rPr>
            </w:pPr>
          </w:p>
        </w:tc>
        <w:tc>
          <w:tcPr>
            <w:tcW w:w="4410" w:type="dxa"/>
            <w:vMerge/>
            <w:tcBorders>
              <w:top w:val="single" w:sz="4" w:space="0" w:color="000000"/>
              <w:left w:val="single" w:sz="4" w:space="0" w:color="000000"/>
              <w:bottom w:val="single" w:sz="4" w:space="0" w:color="000000"/>
            </w:tcBorders>
            <w:shd w:val="clear" w:color="auto" w:fill="auto"/>
          </w:tcPr>
          <w:p w:rsidR="00E06E22" w:rsidRDefault="00E06E22" w:rsidP="00E06E22">
            <w:pPr>
              <w:snapToGrid w:val="0"/>
              <w:spacing w:after="0" w:line="240" w:lineRule="auto"/>
            </w:pPr>
          </w:p>
        </w:tc>
        <w:tc>
          <w:tcPr>
            <w:tcW w:w="1980" w:type="dxa"/>
            <w:vMerge/>
            <w:tcBorders>
              <w:top w:val="single" w:sz="4" w:space="0" w:color="000000"/>
              <w:left w:val="single" w:sz="4" w:space="0" w:color="000000"/>
              <w:bottom w:val="single" w:sz="4" w:space="0" w:color="000000"/>
            </w:tcBorders>
            <w:shd w:val="clear" w:color="auto" w:fill="auto"/>
          </w:tcPr>
          <w:p w:rsidR="00E06E22" w:rsidRDefault="00E06E22" w:rsidP="00E06E22">
            <w:pPr>
              <w:snapToGrid w:val="0"/>
              <w:spacing w:after="0" w:line="240" w:lineRule="auto"/>
            </w:pPr>
          </w:p>
        </w:tc>
        <w:tc>
          <w:tcPr>
            <w:tcW w:w="900" w:type="dxa"/>
            <w:tcBorders>
              <w:top w:val="single" w:sz="4" w:space="0" w:color="000000"/>
              <w:left w:val="single" w:sz="4" w:space="0" w:color="000000"/>
              <w:bottom w:val="single" w:sz="4" w:space="0" w:color="000000"/>
            </w:tcBorders>
            <w:shd w:val="clear" w:color="auto" w:fill="auto"/>
          </w:tcPr>
          <w:p w:rsidR="00E06E22" w:rsidRDefault="00E06E22" w:rsidP="00E06E22">
            <w:pPr>
              <w:snapToGrid w:val="0"/>
              <w:spacing w:after="0" w:line="240" w:lineRule="auto"/>
              <w:rPr>
                <w:rFonts w:ascii="Arial" w:hAnsi="Arial" w:cs="Arial"/>
                <w:sz w:val="16"/>
                <w:szCs w:val="16"/>
              </w:rPr>
            </w:pPr>
            <w:r w:rsidRPr="00736B52">
              <w:rPr>
                <w:rFonts w:ascii="Arial" w:hAnsi="Arial" w:cs="Arial"/>
                <w:sz w:val="16"/>
                <w:szCs w:val="16"/>
              </w:rPr>
              <w:t>From</w:t>
            </w:r>
          </w:p>
          <w:p w:rsidR="00E06E22" w:rsidRPr="00736B52" w:rsidRDefault="00E06E22" w:rsidP="00E06E22">
            <w:pPr>
              <w:snapToGrid w:val="0"/>
              <w:spacing w:after="0" w:line="240" w:lineRule="auto"/>
              <w:rPr>
                <w:rFonts w:ascii="Arial" w:hAnsi="Arial" w:cs="Arial"/>
                <w:i/>
                <w:sz w:val="16"/>
                <w:szCs w:val="16"/>
              </w:rPr>
            </w:pPr>
            <w:r w:rsidRPr="00736B52">
              <w:rPr>
                <w:rFonts w:ascii="Arial" w:hAnsi="Arial" w:cs="Arial"/>
                <w:i/>
                <w:sz w:val="16"/>
                <w:szCs w:val="16"/>
              </w:rPr>
              <w:t>Dari</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E06E22" w:rsidRDefault="00E06E22" w:rsidP="00E06E22">
            <w:pPr>
              <w:snapToGrid w:val="0"/>
              <w:spacing w:after="0" w:line="240" w:lineRule="auto"/>
              <w:rPr>
                <w:rFonts w:ascii="Arial" w:hAnsi="Arial" w:cs="Arial"/>
                <w:sz w:val="16"/>
                <w:szCs w:val="16"/>
              </w:rPr>
            </w:pPr>
            <w:r w:rsidRPr="00736B52">
              <w:rPr>
                <w:rFonts w:ascii="Arial" w:hAnsi="Arial" w:cs="Arial"/>
                <w:sz w:val="16"/>
                <w:szCs w:val="16"/>
              </w:rPr>
              <w:t>To</w:t>
            </w:r>
          </w:p>
          <w:p w:rsidR="00E06E22" w:rsidRPr="00736B52" w:rsidRDefault="00E06E22" w:rsidP="00E06E22">
            <w:pPr>
              <w:snapToGrid w:val="0"/>
              <w:spacing w:after="0" w:line="240" w:lineRule="auto"/>
              <w:rPr>
                <w:rFonts w:ascii="Arial" w:hAnsi="Arial" w:cs="Arial"/>
                <w:i/>
                <w:sz w:val="16"/>
                <w:szCs w:val="16"/>
              </w:rPr>
            </w:pPr>
            <w:proofErr w:type="spellStart"/>
            <w:r w:rsidRPr="00736B52">
              <w:rPr>
                <w:rFonts w:ascii="Arial" w:hAnsi="Arial" w:cs="Arial"/>
                <w:i/>
                <w:sz w:val="16"/>
                <w:szCs w:val="16"/>
              </w:rPr>
              <w:t>Hingga</w:t>
            </w:r>
            <w:proofErr w:type="spellEnd"/>
          </w:p>
        </w:tc>
      </w:tr>
      <w:tr w:rsidR="00E06E22" w:rsidTr="00E06E22">
        <w:tc>
          <w:tcPr>
            <w:tcW w:w="2808" w:type="dxa"/>
            <w:tcBorders>
              <w:top w:val="single" w:sz="4" w:space="0" w:color="000000"/>
              <w:left w:val="single" w:sz="4" w:space="0" w:color="000000"/>
              <w:bottom w:val="single" w:sz="4" w:space="0" w:color="000000"/>
            </w:tcBorders>
            <w:shd w:val="clear" w:color="auto" w:fill="auto"/>
          </w:tcPr>
          <w:p w:rsidR="00E06E22" w:rsidRDefault="00E06E22" w:rsidP="00E06E22">
            <w:pPr>
              <w:snapToGrid w:val="0"/>
              <w:spacing w:line="240" w:lineRule="auto"/>
            </w:pPr>
          </w:p>
        </w:tc>
        <w:tc>
          <w:tcPr>
            <w:tcW w:w="4410" w:type="dxa"/>
            <w:tcBorders>
              <w:top w:val="single" w:sz="4" w:space="0" w:color="000000"/>
              <w:left w:val="single" w:sz="4" w:space="0" w:color="000000"/>
              <w:bottom w:val="single" w:sz="4" w:space="0" w:color="000000"/>
            </w:tcBorders>
            <w:shd w:val="clear" w:color="auto" w:fill="auto"/>
          </w:tcPr>
          <w:p w:rsidR="00E06E22" w:rsidRDefault="00E06E22" w:rsidP="00E06E22">
            <w:pPr>
              <w:snapToGrid w:val="0"/>
              <w:spacing w:line="240" w:lineRule="auto"/>
            </w:pPr>
          </w:p>
        </w:tc>
        <w:tc>
          <w:tcPr>
            <w:tcW w:w="1980" w:type="dxa"/>
            <w:tcBorders>
              <w:top w:val="single" w:sz="4" w:space="0" w:color="000000"/>
              <w:left w:val="single" w:sz="4" w:space="0" w:color="000000"/>
              <w:bottom w:val="single" w:sz="4" w:space="0" w:color="000000"/>
            </w:tcBorders>
            <w:shd w:val="clear" w:color="auto" w:fill="auto"/>
          </w:tcPr>
          <w:p w:rsidR="00E06E22" w:rsidRDefault="00E06E22" w:rsidP="00E06E22">
            <w:pPr>
              <w:snapToGrid w:val="0"/>
              <w:spacing w:line="240" w:lineRule="auto"/>
            </w:pP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auto"/>
          </w:tcPr>
          <w:p w:rsidR="00E06E22" w:rsidRDefault="00E06E22" w:rsidP="00E06E22">
            <w:pPr>
              <w:snapToGrid w:val="0"/>
              <w:spacing w:line="240" w:lineRule="auto"/>
            </w:pPr>
          </w:p>
        </w:tc>
      </w:tr>
    </w:tbl>
    <w:p w:rsidR="007D46FD" w:rsidRDefault="00E45DED">
      <w:r w:rsidRPr="00E45DED">
        <w:rPr>
          <w:noProof/>
        </w:rPr>
        <w:pict>
          <v:roundrect id="Rectangle: Rounded Corners 2223" o:spid="_x0000_s1035" style="position:absolute;margin-left:358.75pt;margin-top:66.35pt;width:188.7pt;height:22.5pt;z-index:25169100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" fillcolor="black" strokeweight=".26mm">
            <v:stroke joinstyle="miter" endcap="square"/>
            <v:textbox>
              <w:txbxContent>
                <w:p w:rsidR="00C13766" w:rsidRDefault="00C13766" w:rsidP="00C13766">
                  <w:pPr>
                    <w:rPr>
                      <w:rFonts w:ascii="Arial" w:hAnsi="Arial" w:cs="Arial"/>
                      <w:b/>
                    </w:rPr>
                  </w:pPr>
                  <w:r>
                    <w:rPr>
                      <w:rFonts w:ascii="Arial" w:hAnsi="Arial" w:cs="Arial"/>
                      <w:b/>
                    </w:rPr>
                    <w:t>SIBLING’S INFORMATION</w:t>
                  </w:r>
                </w:p>
              </w:txbxContent>
            </v:textbox>
          </v:roundrect>
        </w:pict>
      </w:r>
    </w:p>
    <w:p w:rsidR="007D46FD" w:rsidRDefault="007D46FD"/>
    <w:p w:rsidR="007D46FD" w:rsidRDefault="00E45DED">
      <w:r w:rsidRPr="00E45DED">
        <w:rPr>
          <w:noProof/>
        </w:rPr>
        <w:pict>
          <v:shape id="Text Box 2222" o:spid="_x0000_s1036" type="#_x0000_t202" style="position:absolute;margin-left:0;margin-top:1.3pt;width:546.2pt;height:127.15pt;z-index:251692032;visibility:visible;mso-wrap-distance-left:9.05pt;mso-wrap-distance-right:9.05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" strokeweight=".5pt">
            <v:textbox inset="7.45pt,3.85pt,7.45pt,3.85pt">
              <w:txbxContent>
                <w:p w:rsidR="00D63164" w:rsidRDefault="00C13766" w:rsidP="00D63164">
                  <w:pPr>
                    <w:spacing w:after="0" w:line="360" w:lineRule="auto"/>
                    <w:rPr>
                      <w:rFonts w:ascii="Arial" w:hAnsi="Arial" w:cs="Arial"/>
                      <w:b/>
                      <w:sz w:val="20"/>
                      <w:szCs w:val="20"/>
                    </w:rPr>
                  </w:pPr>
                  <w:r>
                    <w:rPr>
                      <w:rFonts w:ascii="Arial" w:hAnsi="Arial" w:cs="Arial"/>
                      <w:b/>
                      <w:sz w:val="20"/>
                      <w:szCs w:val="20"/>
                    </w:rPr>
                    <w:t xml:space="preserve">Please list the siblings currently studying in SECA School. </w:t>
                  </w:r>
                </w:p>
                <w:p w:rsidR="00C13766" w:rsidRPr="00D63164" w:rsidRDefault="00C13766" w:rsidP="00D63164">
                  <w:pPr>
                    <w:spacing w:after="0" w:line="360" w:lineRule="auto"/>
                    <w:rPr>
                      <w:rFonts w:ascii="Arial" w:hAnsi="Arial" w:cs="Arial"/>
                      <w:b/>
                      <w:sz w:val="20"/>
                      <w:szCs w:val="20"/>
                    </w:rPr>
                  </w:pPr>
                  <w:proofErr w:type="spellStart"/>
                  <w:r>
                    <w:rPr>
                      <w:rFonts w:ascii="Arial" w:hAnsi="Arial" w:cs="Arial"/>
                      <w:b/>
                      <w:sz w:val="20"/>
                      <w:szCs w:val="20"/>
                    </w:rPr>
                    <w:t>Sila</w:t>
                  </w:r>
                  <w:proofErr w:type="spellEnd"/>
                  <w:r>
                    <w:rPr>
                      <w:rFonts w:ascii="Arial" w:hAnsi="Arial" w:cs="Arial"/>
                      <w:b/>
                      <w:sz w:val="20"/>
                      <w:szCs w:val="20"/>
                    </w:rPr>
                    <w:t xml:space="preserve"> </w:t>
                  </w:r>
                  <w:proofErr w:type="spellStart"/>
                  <w:r>
                    <w:rPr>
                      <w:rFonts w:ascii="Arial" w:hAnsi="Arial" w:cs="Arial"/>
                      <w:b/>
                      <w:sz w:val="20"/>
                      <w:szCs w:val="20"/>
                    </w:rPr>
                    <w:t>nyatakan</w:t>
                  </w:r>
                  <w:proofErr w:type="spellEnd"/>
                  <w:r>
                    <w:rPr>
                      <w:rFonts w:ascii="Arial" w:hAnsi="Arial" w:cs="Arial"/>
                      <w:b/>
                      <w:sz w:val="20"/>
                      <w:szCs w:val="20"/>
                    </w:rPr>
                    <w:t xml:space="preserve"> </w:t>
                  </w:r>
                  <w:proofErr w:type="spellStart"/>
                  <w:r>
                    <w:rPr>
                      <w:rFonts w:ascii="Arial" w:hAnsi="Arial" w:cs="Arial"/>
                      <w:b/>
                      <w:sz w:val="20"/>
                      <w:szCs w:val="20"/>
                    </w:rPr>
                    <w:t>adik-beradik</w:t>
                  </w:r>
                  <w:proofErr w:type="spellEnd"/>
                  <w:r>
                    <w:rPr>
                      <w:rFonts w:ascii="Arial" w:hAnsi="Arial" w:cs="Arial"/>
                      <w:b/>
                      <w:sz w:val="20"/>
                      <w:szCs w:val="20"/>
                    </w:rPr>
                    <w:t xml:space="preserve"> yang </w:t>
                  </w:r>
                  <w:proofErr w:type="spellStart"/>
                  <w:r>
                    <w:rPr>
                      <w:rFonts w:ascii="Arial" w:hAnsi="Arial" w:cs="Arial"/>
                      <w:b/>
                      <w:sz w:val="20"/>
                      <w:szCs w:val="20"/>
                    </w:rPr>
                    <w:t>sedang</w:t>
                  </w:r>
                  <w:proofErr w:type="spellEnd"/>
                  <w:r>
                    <w:rPr>
                      <w:rFonts w:ascii="Arial" w:hAnsi="Arial" w:cs="Arial"/>
                      <w:b/>
                      <w:sz w:val="20"/>
                      <w:szCs w:val="20"/>
                    </w:rPr>
                    <w:t xml:space="preserve"> </w:t>
                  </w:r>
                  <w:proofErr w:type="spellStart"/>
                  <w:r>
                    <w:rPr>
                      <w:rFonts w:ascii="Arial" w:hAnsi="Arial" w:cs="Arial"/>
                      <w:b/>
                      <w:sz w:val="20"/>
                      <w:szCs w:val="20"/>
                    </w:rPr>
                    <w:t>belajar</w:t>
                  </w:r>
                  <w:proofErr w:type="spellEnd"/>
                  <w:r>
                    <w:rPr>
                      <w:rFonts w:ascii="Arial" w:hAnsi="Arial" w:cs="Arial"/>
                      <w:b/>
                      <w:sz w:val="20"/>
                      <w:szCs w:val="20"/>
                    </w:rPr>
                    <w:t xml:space="preserve"> </w:t>
                  </w:r>
                  <w:proofErr w:type="spellStart"/>
                  <w:r>
                    <w:rPr>
                      <w:rFonts w:ascii="Arial" w:hAnsi="Arial" w:cs="Arial"/>
                      <w:b/>
                      <w:sz w:val="20"/>
                      <w:szCs w:val="20"/>
                    </w:rPr>
                    <w:t>di</w:t>
                  </w:r>
                  <w:proofErr w:type="spellEnd"/>
                  <w:r>
                    <w:rPr>
                      <w:rFonts w:ascii="Arial" w:hAnsi="Arial" w:cs="Arial"/>
                      <w:b/>
                      <w:sz w:val="20"/>
                      <w:szCs w:val="20"/>
                    </w:rPr>
                    <w:t xml:space="preserve"> SECA School.</w:t>
                  </w:r>
                </w:p>
                <w:p w:rsidR="00C13766" w:rsidRDefault="00C13766" w:rsidP="00D63164">
                  <w:pPr>
                    <w:numPr>
                      <w:ilvl w:val="0"/>
                      <w:numId w:val="1"/>
                    </w:numPr>
                    <w:suppressAutoHyphens/>
                    <w:spacing w:after="0" w:line="360" w:lineRule="auto"/>
                    <w:rPr>
                      <w:rFonts w:ascii="Arial" w:hAnsi="Arial" w:cs="Arial"/>
                      <w:b/>
                      <w:sz w:val="20"/>
                      <w:szCs w:val="20"/>
                    </w:rPr>
                  </w:pPr>
                  <w:r>
                    <w:rPr>
                      <w:rFonts w:ascii="Arial" w:hAnsi="Arial" w:cs="Arial"/>
                      <w:b/>
                      <w:sz w:val="20"/>
                      <w:szCs w:val="20"/>
                    </w:rPr>
                    <w:t>________________________________________________________________ Class:  _____________</w:t>
                  </w:r>
                </w:p>
                <w:p w:rsidR="00C13766" w:rsidRDefault="00C13766" w:rsidP="00D63164">
                  <w:pPr>
                    <w:numPr>
                      <w:ilvl w:val="0"/>
                      <w:numId w:val="1"/>
                    </w:numPr>
                    <w:suppressAutoHyphens/>
                    <w:spacing w:after="0" w:line="360" w:lineRule="auto"/>
                    <w:rPr>
                      <w:rFonts w:ascii="Arial" w:hAnsi="Arial" w:cs="Arial"/>
                      <w:b/>
                      <w:sz w:val="20"/>
                      <w:szCs w:val="20"/>
                    </w:rPr>
                  </w:pPr>
                  <w:r>
                    <w:rPr>
                      <w:rFonts w:ascii="Arial" w:hAnsi="Arial" w:cs="Arial"/>
                      <w:b/>
                      <w:sz w:val="20"/>
                      <w:szCs w:val="20"/>
                    </w:rPr>
                    <w:t>________________________________________________________________ Class:  _____________</w:t>
                  </w:r>
                </w:p>
                <w:p w:rsidR="00C13766" w:rsidRDefault="00C13766" w:rsidP="00D63164">
                  <w:pPr>
                    <w:numPr>
                      <w:ilvl w:val="0"/>
                      <w:numId w:val="1"/>
                    </w:numPr>
                    <w:suppressAutoHyphens/>
                    <w:spacing w:after="0" w:line="360" w:lineRule="auto"/>
                    <w:rPr>
                      <w:rFonts w:ascii="Arial" w:hAnsi="Arial" w:cs="Arial"/>
                      <w:b/>
                      <w:sz w:val="20"/>
                      <w:szCs w:val="20"/>
                    </w:rPr>
                  </w:pPr>
                  <w:r>
                    <w:rPr>
                      <w:rFonts w:ascii="Arial" w:hAnsi="Arial" w:cs="Arial"/>
                      <w:b/>
                      <w:sz w:val="20"/>
                      <w:szCs w:val="20"/>
                    </w:rPr>
                    <w:t>________________________________________________________________ Class:  _____________</w:t>
                  </w:r>
                </w:p>
                <w:p w:rsidR="00C13766" w:rsidRDefault="00C13766" w:rsidP="00D63164">
                  <w:pPr>
                    <w:numPr>
                      <w:ilvl w:val="0"/>
                      <w:numId w:val="1"/>
                    </w:numPr>
                    <w:suppressAutoHyphens/>
                    <w:spacing w:after="0" w:line="360" w:lineRule="auto"/>
                    <w:rPr>
                      <w:rFonts w:ascii="Arial" w:hAnsi="Arial" w:cs="Arial"/>
                      <w:b/>
                      <w:sz w:val="20"/>
                      <w:szCs w:val="20"/>
                    </w:rPr>
                  </w:pPr>
                  <w:r>
                    <w:rPr>
                      <w:rFonts w:ascii="Arial" w:hAnsi="Arial" w:cs="Arial"/>
                      <w:b/>
                      <w:sz w:val="20"/>
                      <w:szCs w:val="20"/>
                    </w:rPr>
                    <w:t>________________________________________________________________ Class:  _____________</w:t>
                  </w:r>
                </w:p>
                <w:p w:rsidR="00C13766" w:rsidRDefault="00C13766" w:rsidP="00D63164">
                  <w:pPr>
                    <w:numPr>
                      <w:ilvl w:val="0"/>
                      <w:numId w:val="1"/>
                    </w:numPr>
                    <w:suppressAutoHyphens/>
                    <w:spacing w:after="0" w:line="360" w:lineRule="auto"/>
                  </w:pPr>
                  <w:r>
                    <w:rPr>
                      <w:rFonts w:ascii="Arial" w:hAnsi="Arial" w:cs="Arial"/>
                      <w:b/>
                      <w:sz w:val="20"/>
                      <w:szCs w:val="20"/>
                    </w:rPr>
                    <w:t>________________________________________________________________ Class:  _____________</w:t>
                  </w:r>
                </w:p>
              </w:txbxContent>
            </v:textbox>
            <w10:wrap anchorx="margin"/>
          </v:shape>
        </w:pict>
      </w:r>
    </w:p>
    <w:p w:rsidR="007D46FD" w:rsidRDefault="007D46FD"/>
    <w:p w:rsidR="007D46FD" w:rsidRDefault="007D46FD"/>
    <w:p w:rsidR="007D46FD" w:rsidRDefault="007D46FD"/>
    <w:p w:rsidR="007D46FD" w:rsidRDefault="007D46FD"/>
    <w:p w:rsidR="007D46FD" w:rsidRDefault="007D46FD"/>
    <w:p w:rsidR="00CD68B5" w:rsidRDefault="00E45DED">
      <w:r w:rsidRPr="00E45DED">
        <w:rPr>
          <w:rFonts w:ascii="Times New Roman" w:hAnsi="Times New Roman" w:cs="Times New Roman"/>
          <w:noProof/>
        </w:rPr>
        <w:pict>
          <v:roundrect id="Rectangle: Rounded Corners 2221" o:spid="_x0000_s1037" style="position:absolute;margin-left:355.65pt;margin-top:4.35pt;width:188.7pt;height:22.5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" fillcolor="black" strokeweight=".26mm">
            <v:stroke joinstyle="miter" endcap="square"/>
            <v:textbox>
              <w:txbxContent>
                <w:p w:rsidR="00C13766" w:rsidRDefault="00C13766" w:rsidP="00C13766">
                  <w:pPr>
                    <w:jc w:val="center"/>
                    <w:rPr>
                      <w:rFonts w:ascii="Arial" w:hAnsi="Arial" w:cs="Arial"/>
                      <w:b/>
                    </w:rPr>
                  </w:pPr>
                  <w:r>
                    <w:rPr>
                      <w:rFonts w:ascii="Arial" w:hAnsi="Arial" w:cs="Arial"/>
                      <w:b/>
                    </w:rPr>
                    <w:t>FATHER’S INFORMATION</w:t>
                  </w:r>
                </w:p>
              </w:txbxContent>
            </v:textbox>
          </v:roundrect>
        </w:pict>
      </w:r>
    </w:p>
    <w:p w:rsidR="007D46FD" w:rsidRDefault="007D46FD"/>
    <w:p w:rsidR="007D46FD" w:rsidRDefault="00E45DED">
      <w:r w:rsidRPr="00E45DED">
        <w:rPr>
          <w:noProof/>
        </w:rPr>
        <w:pict>
          <v:shape id="Text Box 2220" o:spid="_x0000_s1038" type="#_x0000_t202" style="position:absolute;margin-left:-.05pt;margin-top:.8pt;width:544.95pt;height:318.85pt;z-index:251687936;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" strokeweight=".5pt">
            <v:textbox inset="7.45pt,3.85pt,7.45pt,3.85pt">
              <w:txbxContent>
                <w:p w:rsidR="00C13766" w:rsidRDefault="00C13766" w:rsidP="00D63164">
                  <w:pPr>
                    <w:spacing w:after="0" w:line="240" w:lineRule="auto"/>
                    <w:ind w:firstLine="720"/>
                  </w:pPr>
                  <w:proofErr w:type="gramStart"/>
                  <w:r>
                    <w:rPr>
                      <w:rFonts w:ascii="Arial" w:hAnsi="Arial" w:cs="Arial"/>
                      <w:b/>
                      <w:sz w:val="20"/>
                      <w:szCs w:val="20"/>
                    </w:rPr>
                    <w:t>Title(</w:t>
                  </w:r>
                  <w:proofErr w:type="gramEnd"/>
                  <w:r>
                    <w:rPr>
                      <w:rFonts w:ascii="Arial" w:hAnsi="Arial" w:cs="Arial"/>
                      <w:b/>
                      <w:sz w:val="20"/>
                      <w:szCs w:val="20"/>
                    </w:rPr>
                    <w:t xml:space="preserve">Mr., Sir, Dr., Pg., </w:t>
                  </w:r>
                  <w:proofErr w:type="spellStart"/>
                  <w:r>
                    <w:rPr>
                      <w:rFonts w:ascii="Arial" w:hAnsi="Arial" w:cs="Arial"/>
                      <w:b/>
                      <w:sz w:val="20"/>
                      <w:szCs w:val="20"/>
                    </w:rPr>
                    <w:t>Dato</w:t>
                  </w:r>
                  <w:proofErr w:type="spellEnd"/>
                  <w:r>
                    <w:rPr>
                      <w:rFonts w:ascii="Arial" w:hAnsi="Arial" w:cs="Arial"/>
                      <w:b/>
                      <w:sz w:val="20"/>
                      <w:szCs w:val="20"/>
                    </w:rPr>
                    <w:t xml:space="preserve">, </w:t>
                  </w:r>
                  <w:proofErr w:type="spellStart"/>
                  <w:r>
                    <w:rPr>
                      <w:rFonts w:ascii="Arial" w:hAnsi="Arial" w:cs="Arial"/>
                      <w:b/>
                      <w:sz w:val="20"/>
                      <w:szCs w:val="20"/>
                    </w:rPr>
                    <w:t>Pehin</w:t>
                  </w:r>
                  <w:proofErr w:type="spellEnd"/>
                  <w:r>
                    <w:rPr>
                      <w:rFonts w:ascii="Arial" w:hAnsi="Arial" w:cs="Arial"/>
                      <w:b/>
                      <w:sz w:val="20"/>
                      <w:szCs w:val="20"/>
                    </w:rPr>
                    <w:t xml:space="preserve">):  </w:t>
                  </w:r>
                  <w:r>
                    <w:t>_____________________________________________________</w:t>
                  </w:r>
                </w:p>
                <w:p w:rsidR="00C13766" w:rsidRDefault="00C13766" w:rsidP="00D63164">
                  <w:pPr>
                    <w:spacing w:after="0" w:line="240" w:lineRule="auto"/>
                    <w:rPr>
                      <w:rFonts w:ascii="Arial" w:hAnsi="Arial" w:cs="Arial"/>
                      <w:b/>
                      <w:i/>
                      <w:sz w:val="20"/>
                      <w:szCs w:val="20"/>
                    </w:rPr>
                  </w:pPr>
                  <w:r>
                    <w:tab/>
                  </w:r>
                  <w:proofErr w:type="spellStart"/>
                  <w:r>
                    <w:rPr>
                      <w:rFonts w:ascii="Arial" w:hAnsi="Arial" w:cs="Arial"/>
                      <w:b/>
                      <w:i/>
                      <w:sz w:val="20"/>
                      <w:szCs w:val="20"/>
                    </w:rPr>
                    <w:t>Gelaran</w:t>
                  </w:r>
                  <w:proofErr w:type="spellEnd"/>
                  <w:r>
                    <w:rPr>
                      <w:rFonts w:ascii="Arial" w:hAnsi="Arial" w:cs="Arial"/>
                      <w:b/>
                      <w:i/>
                      <w:sz w:val="20"/>
                      <w:szCs w:val="20"/>
                    </w:rPr>
                    <w:t xml:space="preserve"> (</w:t>
                  </w:r>
                  <w:proofErr w:type="spellStart"/>
                  <w:r>
                    <w:rPr>
                      <w:rFonts w:ascii="Arial" w:hAnsi="Arial" w:cs="Arial"/>
                      <w:b/>
                      <w:i/>
                      <w:sz w:val="20"/>
                      <w:szCs w:val="20"/>
                    </w:rPr>
                    <w:t>Awang</w:t>
                  </w:r>
                  <w:proofErr w:type="spellEnd"/>
                  <w:r>
                    <w:rPr>
                      <w:rFonts w:ascii="Arial" w:hAnsi="Arial" w:cs="Arial"/>
                      <w:b/>
                      <w:i/>
                      <w:sz w:val="20"/>
                      <w:szCs w:val="20"/>
                    </w:rPr>
                    <w:t xml:space="preserve">, Tuan, Dr., Pg., </w:t>
                  </w:r>
                  <w:proofErr w:type="spellStart"/>
                  <w:r>
                    <w:rPr>
                      <w:rFonts w:ascii="Arial" w:hAnsi="Arial" w:cs="Arial"/>
                      <w:b/>
                      <w:i/>
                      <w:sz w:val="20"/>
                      <w:szCs w:val="20"/>
                    </w:rPr>
                    <w:t>Dato</w:t>
                  </w:r>
                  <w:proofErr w:type="spellEnd"/>
                  <w:r>
                    <w:rPr>
                      <w:rFonts w:ascii="Arial" w:hAnsi="Arial" w:cs="Arial"/>
                      <w:b/>
                      <w:i/>
                      <w:sz w:val="20"/>
                      <w:szCs w:val="20"/>
                    </w:rPr>
                    <w:t xml:space="preserve">, </w:t>
                  </w:r>
                  <w:proofErr w:type="spellStart"/>
                  <w:r>
                    <w:rPr>
                      <w:rFonts w:ascii="Arial" w:hAnsi="Arial" w:cs="Arial"/>
                      <w:b/>
                      <w:i/>
                      <w:sz w:val="20"/>
                      <w:szCs w:val="20"/>
                    </w:rPr>
                    <w:t>Pehin</w:t>
                  </w:r>
                  <w:proofErr w:type="spellEnd"/>
                  <w:r>
                    <w:rPr>
                      <w:rFonts w:ascii="Arial" w:hAnsi="Arial" w:cs="Arial"/>
                      <w:b/>
                      <w:i/>
                      <w:sz w:val="20"/>
                      <w:szCs w:val="20"/>
                    </w:rPr>
                    <w:t>)</w:t>
                  </w:r>
                </w:p>
                <w:p w:rsidR="00D63164" w:rsidRDefault="00D63164" w:rsidP="00D63164">
                  <w:pPr>
                    <w:spacing w:after="0" w:line="240" w:lineRule="auto"/>
                    <w:rPr>
                      <w:rFonts w:ascii="Arial" w:hAnsi="Arial" w:cs="Arial"/>
                      <w:b/>
                      <w:i/>
                      <w:sz w:val="20"/>
                      <w:szCs w:val="20"/>
                    </w:rPr>
                  </w:pPr>
                </w:p>
                <w:p w:rsidR="00D63164" w:rsidRDefault="00C13766" w:rsidP="00D63164">
                  <w:pPr>
                    <w:spacing w:after="0" w:line="240" w:lineRule="auto"/>
                    <w:rPr>
                      <w:rFonts w:ascii="Arial" w:hAnsi="Arial" w:cs="Arial"/>
                      <w:b/>
                      <w:sz w:val="20"/>
                      <w:szCs w:val="20"/>
                    </w:rPr>
                  </w:pPr>
                  <w:r>
                    <w:rPr>
                      <w:rFonts w:ascii="Arial" w:hAnsi="Arial" w:cs="Arial"/>
                      <w:b/>
                      <w:sz w:val="20"/>
                      <w:szCs w:val="20"/>
                    </w:rPr>
                    <w:t>2.   (</w:t>
                  </w:r>
                  <w:proofErr w:type="gramStart"/>
                  <w:r>
                    <w:rPr>
                      <w:rFonts w:ascii="Arial" w:hAnsi="Arial" w:cs="Arial"/>
                      <w:b/>
                      <w:sz w:val="20"/>
                      <w:szCs w:val="20"/>
                    </w:rPr>
                    <w:t>a</w:t>
                  </w:r>
                  <w:proofErr w:type="gramEnd"/>
                  <w:r>
                    <w:rPr>
                      <w:rFonts w:ascii="Arial" w:hAnsi="Arial" w:cs="Arial"/>
                      <w:b/>
                      <w:sz w:val="20"/>
                      <w:szCs w:val="20"/>
                    </w:rPr>
                    <w:t>)  Father’s name:  ___________________________________________________________________________</w:t>
                  </w:r>
                </w:p>
                <w:p w:rsidR="00C13766" w:rsidRDefault="00C13766" w:rsidP="00D63164">
                  <w:pPr>
                    <w:spacing w:after="0" w:line="240" w:lineRule="auto"/>
                    <w:rPr>
                      <w:rFonts w:ascii="Arial" w:hAnsi="Arial" w:cs="Arial"/>
                      <w:b/>
                      <w:i/>
                      <w:sz w:val="18"/>
                      <w:szCs w:val="18"/>
                    </w:rPr>
                  </w:pPr>
                  <w:proofErr w:type="spellStart"/>
                  <w:r>
                    <w:rPr>
                      <w:rFonts w:ascii="Arial" w:hAnsi="Arial" w:cs="Arial"/>
                      <w:b/>
                      <w:i/>
                      <w:sz w:val="18"/>
                      <w:szCs w:val="18"/>
                    </w:rPr>
                    <w:t>Nama</w:t>
                  </w:r>
                  <w:proofErr w:type="spellEnd"/>
                  <w:r>
                    <w:rPr>
                      <w:rFonts w:ascii="Arial" w:hAnsi="Arial" w:cs="Arial"/>
                      <w:b/>
                      <w:i/>
                      <w:sz w:val="18"/>
                      <w:szCs w:val="18"/>
                    </w:rPr>
                    <w:t xml:space="preserve"> </w:t>
                  </w:r>
                  <w:proofErr w:type="spellStart"/>
                  <w:r>
                    <w:rPr>
                      <w:rFonts w:ascii="Arial" w:hAnsi="Arial" w:cs="Arial"/>
                      <w:b/>
                      <w:i/>
                      <w:sz w:val="18"/>
                      <w:szCs w:val="18"/>
                    </w:rPr>
                    <w:t>bapa</w:t>
                  </w:r>
                  <w:proofErr w:type="spellEnd"/>
                </w:p>
                <w:p w:rsidR="00D63164" w:rsidRPr="00D63164" w:rsidRDefault="00D63164" w:rsidP="00D63164">
                  <w:pPr>
                    <w:spacing w:after="0" w:line="240" w:lineRule="auto"/>
                    <w:rPr>
                      <w:rFonts w:ascii="Arial" w:hAnsi="Arial" w:cs="Arial"/>
                      <w:b/>
                      <w:sz w:val="20"/>
                      <w:szCs w:val="20"/>
                    </w:rPr>
                  </w:pPr>
                </w:p>
                <w:p w:rsidR="00C13766" w:rsidRDefault="00C13766" w:rsidP="00D63164">
                  <w:pPr>
                    <w:numPr>
                      <w:ilvl w:val="0"/>
                      <w:numId w:val="2"/>
                    </w:numPr>
                    <w:suppressAutoHyphens/>
                    <w:spacing w:after="0" w:line="240" w:lineRule="auto"/>
                    <w:rPr>
                      <w:rFonts w:ascii="Arial" w:hAnsi="Arial" w:cs="Arial"/>
                      <w:b/>
                      <w:i/>
                      <w:sz w:val="18"/>
                      <w:szCs w:val="18"/>
                    </w:rPr>
                  </w:pPr>
                  <w:r>
                    <w:rPr>
                      <w:rFonts w:ascii="Arial" w:hAnsi="Arial" w:cs="Arial"/>
                      <w:b/>
                      <w:sz w:val="20"/>
                      <w:szCs w:val="20"/>
                    </w:rPr>
                    <w:t>Citizenship:  ________________________</w:t>
                  </w:r>
                  <w:r>
                    <w:tab/>
                  </w:r>
                  <w:r w:rsidRPr="00D703D8">
                    <w:rPr>
                      <w:rFonts w:ascii="Arial" w:hAnsi="Arial" w:cs="Arial"/>
                      <w:b/>
                      <w:sz w:val="20"/>
                      <w:szCs w:val="20"/>
                    </w:rPr>
                    <w:t>(c)</w:t>
                  </w:r>
                  <w:r>
                    <w:rPr>
                      <w:rFonts w:ascii="Arial" w:hAnsi="Arial" w:cs="Arial"/>
                      <w:b/>
                      <w:sz w:val="20"/>
                      <w:szCs w:val="20"/>
                    </w:rPr>
                    <w:t xml:space="preserve">  Father’s IC No.:  ________________________________</w:t>
                  </w:r>
                </w:p>
                <w:p w:rsidR="00C13766" w:rsidRDefault="00C13766" w:rsidP="00D63164">
                  <w:pPr>
                    <w:spacing w:after="0" w:line="240" w:lineRule="auto"/>
                    <w:ind w:left="705"/>
                    <w:rPr>
                      <w:rFonts w:ascii="Arial" w:hAnsi="Arial" w:cs="Arial"/>
                      <w:b/>
                      <w:i/>
                      <w:sz w:val="18"/>
                      <w:szCs w:val="18"/>
                    </w:rPr>
                  </w:pPr>
                  <w:proofErr w:type="spellStart"/>
                  <w:r>
                    <w:rPr>
                      <w:rFonts w:ascii="Arial" w:hAnsi="Arial" w:cs="Arial"/>
                      <w:b/>
                      <w:i/>
                      <w:sz w:val="18"/>
                      <w:szCs w:val="18"/>
                    </w:rPr>
                    <w:t>Kerakyatan</w:t>
                  </w:r>
                  <w:proofErr w:type="spellEnd"/>
                  <w:r>
                    <w:rPr>
                      <w:rFonts w:ascii="Arial" w:hAnsi="Arial" w:cs="Arial"/>
                      <w:b/>
                      <w:i/>
                      <w:sz w:val="18"/>
                      <w:szCs w:val="18"/>
                    </w:rPr>
                    <w:t xml:space="preserve">                                                                          </w:t>
                  </w:r>
                  <w:proofErr w:type="spellStart"/>
                  <w:r>
                    <w:rPr>
                      <w:rFonts w:ascii="Arial" w:hAnsi="Arial" w:cs="Arial"/>
                      <w:b/>
                      <w:i/>
                      <w:sz w:val="18"/>
                      <w:szCs w:val="18"/>
                    </w:rPr>
                    <w:t>Nombor</w:t>
                  </w:r>
                  <w:proofErr w:type="spellEnd"/>
                  <w:r>
                    <w:rPr>
                      <w:rFonts w:ascii="Arial" w:hAnsi="Arial" w:cs="Arial"/>
                      <w:b/>
                      <w:i/>
                      <w:sz w:val="18"/>
                      <w:szCs w:val="18"/>
                    </w:rPr>
                    <w:t xml:space="preserve"> IC.:</w:t>
                  </w:r>
                </w:p>
                <w:p w:rsidR="00C13766" w:rsidRDefault="00C13766" w:rsidP="00D63164">
                  <w:pPr>
                    <w:spacing w:after="0" w:line="240" w:lineRule="auto"/>
                    <w:ind w:left="705"/>
                    <w:rPr>
                      <w:rFonts w:ascii="Arial" w:hAnsi="Arial" w:cs="Arial"/>
                      <w:b/>
                      <w:sz w:val="20"/>
                      <w:szCs w:val="20"/>
                    </w:rPr>
                  </w:pP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t xml:space="preserve">Please fill only </w:t>
                  </w:r>
                  <w:proofErr w:type="gramStart"/>
                  <w:r>
                    <w:rPr>
                      <w:rFonts w:ascii="Arial" w:hAnsi="Arial" w:cs="Arial"/>
                      <w:b/>
                      <w:i/>
                      <w:sz w:val="18"/>
                      <w:szCs w:val="18"/>
                    </w:rPr>
                    <w:t>If</w:t>
                  </w:r>
                  <w:proofErr w:type="gramEnd"/>
                  <w:r>
                    <w:rPr>
                      <w:rFonts w:ascii="Arial" w:hAnsi="Arial" w:cs="Arial"/>
                      <w:b/>
                      <w:i/>
                      <w:sz w:val="18"/>
                      <w:szCs w:val="18"/>
                    </w:rPr>
                    <w:t xml:space="preserve"> applicable</w:t>
                  </w:r>
                </w:p>
                <w:p w:rsidR="00C13766" w:rsidRDefault="00C13766" w:rsidP="00D63164">
                  <w:pPr>
                    <w:spacing w:after="0" w:line="240" w:lineRule="auto"/>
                    <w:ind w:left="360"/>
                    <w:rPr>
                      <w:rFonts w:ascii="Arial" w:hAnsi="Arial" w:cs="Arial"/>
                      <w:b/>
                      <w:sz w:val="20"/>
                      <w:szCs w:val="20"/>
                    </w:rPr>
                  </w:pPr>
                  <w:r>
                    <w:rPr>
                      <w:rFonts w:ascii="Arial" w:hAnsi="Arial" w:cs="Arial"/>
                      <w:b/>
                      <w:sz w:val="20"/>
                      <w:szCs w:val="20"/>
                    </w:rPr>
                    <w:t xml:space="preserve">(d)  Occupation: ________________________ </w:t>
                  </w:r>
                  <w:r>
                    <w:rPr>
                      <w:rFonts w:ascii="Arial" w:hAnsi="Arial" w:cs="Arial"/>
                      <w:b/>
                      <w:sz w:val="20"/>
                      <w:szCs w:val="20"/>
                    </w:rPr>
                    <w:tab/>
                  </w:r>
                  <w:proofErr w:type="spellStart"/>
                  <w:r>
                    <w:rPr>
                      <w:rFonts w:ascii="Arial" w:hAnsi="Arial" w:cs="Arial"/>
                      <w:b/>
                      <w:sz w:val="20"/>
                      <w:szCs w:val="20"/>
                    </w:rPr>
                    <w:t>Nombor</w:t>
                  </w:r>
                  <w:proofErr w:type="spellEnd"/>
                  <w:r>
                    <w:rPr>
                      <w:rFonts w:ascii="Arial" w:hAnsi="Arial" w:cs="Arial"/>
                      <w:b/>
                      <w:sz w:val="20"/>
                      <w:szCs w:val="20"/>
                    </w:rPr>
                    <w:t xml:space="preserve"> </w:t>
                  </w:r>
                  <w:proofErr w:type="spellStart"/>
                  <w:r>
                    <w:rPr>
                      <w:rFonts w:ascii="Arial" w:hAnsi="Arial" w:cs="Arial"/>
                      <w:b/>
                      <w:sz w:val="20"/>
                      <w:szCs w:val="20"/>
                    </w:rPr>
                    <w:t>Askar</w:t>
                  </w:r>
                  <w:proofErr w:type="spellEnd"/>
                  <w:r>
                    <w:rPr>
                      <w:rFonts w:ascii="Arial" w:hAnsi="Arial" w:cs="Arial"/>
                      <w:b/>
                      <w:sz w:val="20"/>
                      <w:szCs w:val="20"/>
                    </w:rPr>
                    <w:t xml:space="preserve">:  </w:t>
                  </w:r>
                  <w:r>
                    <w:rPr>
                      <w:rFonts w:ascii="Arial" w:hAnsi="Arial" w:cs="Arial"/>
                      <w:b/>
                      <w:sz w:val="20"/>
                      <w:szCs w:val="20"/>
                    </w:rPr>
                    <w:tab/>
                    <w:t>______________________________</w:t>
                  </w:r>
                </w:p>
                <w:p w:rsidR="00C13766" w:rsidRPr="000A441E" w:rsidRDefault="00C13766" w:rsidP="00D63164">
                  <w:pPr>
                    <w:spacing w:after="0" w:line="240" w:lineRule="auto"/>
                    <w:ind w:left="360"/>
                    <w:rPr>
                      <w:rFonts w:ascii="Arial" w:hAnsi="Arial" w:cs="Arial"/>
                      <w:b/>
                      <w:i/>
                      <w:sz w:val="20"/>
                      <w:szCs w:val="20"/>
                    </w:rPr>
                  </w:pPr>
                  <w:proofErr w:type="spellStart"/>
                  <w:r w:rsidRPr="000A441E">
                    <w:rPr>
                      <w:rFonts w:ascii="Arial" w:hAnsi="Arial" w:cs="Arial"/>
                      <w:b/>
                      <w:i/>
                      <w:sz w:val="20"/>
                      <w:szCs w:val="20"/>
                    </w:rPr>
                    <w:t>Pekerjaan</w:t>
                  </w:r>
                  <w:proofErr w:type="spellEnd"/>
                  <w:r w:rsidRPr="000A441E">
                    <w:rPr>
                      <w:rFonts w:ascii="Arial" w:hAnsi="Arial" w:cs="Arial"/>
                      <w:b/>
                      <w:i/>
                      <w:sz w:val="20"/>
                      <w:szCs w:val="20"/>
                    </w:rPr>
                    <w:tab/>
                  </w:r>
                  <w:r w:rsidRPr="000A441E">
                    <w:rPr>
                      <w:rFonts w:ascii="Arial" w:hAnsi="Arial" w:cs="Arial"/>
                      <w:b/>
                      <w:i/>
                      <w:sz w:val="20"/>
                      <w:szCs w:val="20"/>
                    </w:rPr>
                    <w:tab/>
                  </w:r>
                  <w:r w:rsidRPr="000A441E">
                    <w:rPr>
                      <w:rFonts w:ascii="Arial" w:hAnsi="Arial" w:cs="Arial"/>
                      <w:b/>
                      <w:i/>
                      <w:sz w:val="20"/>
                      <w:szCs w:val="20"/>
                    </w:rPr>
                    <w:tab/>
                  </w:r>
                  <w:r w:rsidRPr="000A441E">
                    <w:rPr>
                      <w:rFonts w:ascii="Arial" w:hAnsi="Arial" w:cs="Arial"/>
                      <w:b/>
                      <w:i/>
                      <w:sz w:val="20"/>
                      <w:szCs w:val="20"/>
                    </w:rPr>
                    <w:tab/>
                  </w:r>
                  <w:r w:rsidRPr="000A441E">
                    <w:rPr>
                      <w:rFonts w:ascii="Arial" w:hAnsi="Arial" w:cs="Arial"/>
                      <w:b/>
                      <w:i/>
                      <w:sz w:val="20"/>
                      <w:szCs w:val="20"/>
                    </w:rPr>
                    <w:tab/>
                  </w:r>
                  <w:r w:rsidRPr="000A441E">
                    <w:rPr>
                      <w:rFonts w:ascii="Arial" w:hAnsi="Arial" w:cs="Arial"/>
                      <w:b/>
                      <w:i/>
                      <w:sz w:val="20"/>
                      <w:szCs w:val="20"/>
                    </w:rPr>
                    <w:tab/>
                  </w:r>
                </w:p>
                <w:p w:rsidR="00C13766" w:rsidRDefault="00C13766" w:rsidP="00D63164">
                  <w:pPr>
                    <w:spacing w:after="0" w:line="240" w:lineRule="auto"/>
                    <w:ind w:left="4320" w:firstLine="720"/>
                    <w:rPr>
                      <w:rFonts w:ascii="Arial" w:hAnsi="Arial" w:cs="Arial"/>
                      <w:b/>
                      <w:sz w:val="20"/>
                      <w:szCs w:val="20"/>
                    </w:rPr>
                  </w:pPr>
                  <w:proofErr w:type="spellStart"/>
                  <w:r>
                    <w:rPr>
                      <w:rFonts w:ascii="Arial" w:hAnsi="Arial" w:cs="Arial"/>
                      <w:b/>
                      <w:sz w:val="20"/>
                      <w:szCs w:val="20"/>
                    </w:rPr>
                    <w:t>Nombor</w:t>
                  </w:r>
                  <w:proofErr w:type="spellEnd"/>
                  <w:r>
                    <w:rPr>
                      <w:rFonts w:ascii="Arial" w:hAnsi="Arial" w:cs="Arial"/>
                      <w:b/>
                      <w:sz w:val="20"/>
                      <w:szCs w:val="20"/>
                    </w:rPr>
                    <w:t xml:space="preserve"> </w:t>
                  </w:r>
                  <w:proofErr w:type="spellStart"/>
                  <w:r>
                    <w:rPr>
                      <w:rFonts w:ascii="Arial" w:hAnsi="Arial" w:cs="Arial"/>
                      <w:b/>
                      <w:sz w:val="20"/>
                      <w:szCs w:val="20"/>
                    </w:rPr>
                    <w:t>Bomba</w:t>
                  </w:r>
                  <w:proofErr w:type="spellEnd"/>
                  <w:r>
                    <w:rPr>
                      <w:rFonts w:ascii="Arial" w:hAnsi="Arial" w:cs="Arial"/>
                      <w:b/>
                      <w:sz w:val="20"/>
                      <w:szCs w:val="20"/>
                    </w:rPr>
                    <w:t xml:space="preserve">: </w:t>
                  </w:r>
                  <w:r>
                    <w:rPr>
                      <w:rFonts w:ascii="Arial" w:hAnsi="Arial" w:cs="Arial"/>
                      <w:b/>
                      <w:sz w:val="20"/>
                      <w:szCs w:val="20"/>
                    </w:rPr>
                    <w:tab/>
                    <w:t>______________________________</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p>
                <w:p w:rsidR="00C13766" w:rsidRDefault="00C13766" w:rsidP="00D63164">
                  <w:pPr>
                    <w:spacing w:after="0" w:line="240" w:lineRule="auto"/>
                    <w:ind w:left="4320" w:firstLine="720"/>
                    <w:rPr>
                      <w:rFonts w:ascii="Arial" w:hAnsi="Arial" w:cs="Arial"/>
                      <w:b/>
                      <w:sz w:val="20"/>
                      <w:szCs w:val="20"/>
                    </w:rPr>
                  </w:pPr>
                  <w:proofErr w:type="spellStart"/>
                  <w:r>
                    <w:rPr>
                      <w:rFonts w:ascii="Arial" w:hAnsi="Arial" w:cs="Arial"/>
                      <w:b/>
                      <w:sz w:val="20"/>
                      <w:szCs w:val="20"/>
                    </w:rPr>
                    <w:t>Nombor</w:t>
                  </w:r>
                  <w:proofErr w:type="spellEnd"/>
                  <w:r>
                    <w:rPr>
                      <w:rFonts w:ascii="Arial" w:hAnsi="Arial" w:cs="Arial"/>
                      <w:b/>
                      <w:sz w:val="20"/>
                      <w:szCs w:val="20"/>
                    </w:rPr>
                    <w:t xml:space="preserve"> Polis:</w:t>
                  </w:r>
                  <w:r>
                    <w:rPr>
                      <w:rFonts w:ascii="Arial" w:hAnsi="Arial" w:cs="Arial"/>
                      <w:b/>
                      <w:sz w:val="20"/>
                      <w:szCs w:val="20"/>
                    </w:rPr>
                    <w:tab/>
                  </w:r>
                  <w:r>
                    <w:rPr>
                      <w:rFonts w:ascii="Arial" w:hAnsi="Arial" w:cs="Arial"/>
                      <w:b/>
                      <w:sz w:val="20"/>
                      <w:szCs w:val="20"/>
                    </w:rPr>
                    <w:tab/>
                    <w:t>______________________________</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p>
                <w:p w:rsidR="00C13766" w:rsidRDefault="00C13766" w:rsidP="00D63164">
                  <w:pPr>
                    <w:spacing w:after="0" w:line="240" w:lineRule="auto"/>
                    <w:ind w:left="4320" w:firstLine="720"/>
                    <w:rPr>
                      <w:rFonts w:ascii="Arial" w:hAnsi="Arial" w:cs="Arial"/>
                      <w:b/>
                      <w:sz w:val="20"/>
                      <w:szCs w:val="20"/>
                    </w:rPr>
                  </w:pPr>
                  <w:proofErr w:type="spellStart"/>
                  <w:r>
                    <w:rPr>
                      <w:rFonts w:ascii="Arial" w:hAnsi="Arial" w:cs="Arial"/>
                      <w:b/>
                      <w:sz w:val="20"/>
                      <w:szCs w:val="20"/>
                    </w:rPr>
                    <w:t>NomborTentera</w:t>
                  </w:r>
                  <w:proofErr w:type="spellEnd"/>
                  <w:r>
                    <w:rPr>
                      <w:rFonts w:ascii="Arial" w:hAnsi="Arial" w:cs="Arial"/>
                      <w:b/>
                      <w:sz w:val="20"/>
                      <w:szCs w:val="20"/>
                    </w:rPr>
                    <w:t xml:space="preserve"> </w:t>
                  </w:r>
                  <w:proofErr w:type="spellStart"/>
                  <w:r>
                    <w:rPr>
                      <w:rFonts w:ascii="Arial" w:hAnsi="Arial" w:cs="Arial"/>
                      <w:b/>
                      <w:sz w:val="20"/>
                      <w:szCs w:val="20"/>
                    </w:rPr>
                    <w:t>Laut</w:t>
                  </w:r>
                  <w:proofErr w:type="spellEnd"/>
                  <w:r>
                    <w:rPr>
                      <w:rFonts w:ascii="Arial" w:hAnsi="Arial" w:cs="Arial"/>
                      <w:b/>
                      <w:sz w:val="20"/>
                      <w:szCs w:val="20"/>
                    </w:rPr>
                    <w:t xml:space="preserve">: </w:t>
                  </w:r>
                  <w:r>
                    <w:rPr>
                      <w:rFonts w:ascii="Arial" w:hAnsi="Arial" w:cs="Arial"/>
                      <w:b/>
                      <w:sz w:val="20"/>
                      <w:szCs w:val="20"/>
                    </w:rPr>
                    <w:tab/>
                    <w:t>______________________________</w:t>
                  </w:r>
                </w:p>
                <w:p w:rsidR="00C13766" w:rsidRDefault="00C13766" w:rsidP="00D63164">
                  <w:pPr>
                    <w:spacing w:after="0" w:line="240" w:lineRule="auto"/>
                    <w:rPr>
                      <w:rFonts w:ascii="Arial" w:hAnsi="Arial" w:cs="Arial"/>
                      <w:b/>
                      <w:sz w:val="20"/>
                      <w:szCs w:val="20"/>
                    </w:rPr>
                  </w:pPr>
                  <w:r>
                    <w:rPr>
                      <w:rFonts w:ascii="Arial" w:hAnsi="Arial" w:cs="Arial"/>
                      <w:b/>
                      <w:sz w:val="20"/>
                      <w:szCs w:val="20"/>
                    </w:rPr>
                    <w:t xml:space="preserve">       (e) Company’s Name &amp; Office Address:    </w:t>
                  </w:r>
                </w:p>
                <w:p w:rsidR="00C13766" w:rsidRDefault="00C13766" w:rsidP="00D63164">
                  <w:pPr>
                    <w:spacing w:after="0"/>
                    <w:rPr>
                      <w:rFonts w:ascii="Arial" w:hAnsi="Arial" w:cs="Arial"/>
                      <w:b/>
                      <w:sz w:val="20"/>
                      <w:szCs w:val="20"/>
                    </w:rPr>
                  </w:pPr>
                  <w:r>
                    <w:rPr>
                      <w:rFonts w:ascii="Arial" w:hAnsi="Arial" w:cs="Arial"/>
                      <w:b/>
                      <w:i/>
                      <w:sz w:val="20"/>
                      <w:szCs w:val="20"/>
                    </w:rPr>
                    <w:t xml:space="preserve">            </w:t>
                  </w:r>
                  <w:proofErr w:type="spellStart"/>
                  <w:r>
                    <w:rPr>
                      <w:rFonts w:ascii="Arial" w:hAnsi="Arial" w:cs="Arial"/>
                      <w:b/>
                      <w:i/>
                      <w:sz w:val="20"/>
                      <w:szCs w:val="20"/>
                    </w:rPr>
                    <w:t>Nama</w:t>
                  </w:r>
                  <w:proofErr w:type="spellEnd"/>
                  <w:r>
                    <w:rPr>
                      <w:rFonts w:ascii="Arial" w:hAnsi="Arial" w:cs="Arial"/>
                      <w:b/>
                      <w:i/>
                      <w:sz w:val="20"/>
                      <w:szCs w:val="20"/>
                    </w:rPr>
                    <w:t xml:space="preserve"> </w:t>
                  </w:r>
                  <w:proofErr w:type="spellStart"/>
                  <w:r>
                    <w:rPr>
                      <w:rFonts w:ascii="Arial" w:hAnsi="Arial" w:cs="Arial"/>
                      <w:b/>
                      <w:i/>
                      <w:sz w:val="20"/>
                      <w:szCs w:val="20"/>
                    </w:rPr>
                    <w:t>Pejabat</w:t>
                  </w:r>
                  <w:proofErr w:type="spellEnd"/>
                  <w:r>
                    <w:rPr>
                      <w:rFonts w:ascii="Arial" w:hAnsi="Arial" w:cs="Arial"/>
                      <w:b/>
                      <w:i/>
                      <w:sz w:val="20"/>
                      <w:szCs w:val="20"/>
                    </w:rPr>
                    <w:t xml:space="preserve"> &amp; </w:t>
                  </w:r>
                  <w:proofErr w:type="spellStart"/>
                  <w:r>
                    <w:rPr>
                      <w:rFonts w:ascii="Arial" w:hAnsi="Arial" w:cs="Arial"/>
                      <w:b/>
                      <w:i/>
                      <w:sz w:val="20"/>
                      <w:szCs w:val="20"/>
                    </w:rPr>
                    <w:t>Alamat</w:t>
                  </w:r>
                  <w:proofErr w:type="spellEnd"/>
                  <w:r>
                    <w:rPr>
                      <w:rFonts w:ascii="Arial" w:hAnsi="Arial" w:cs="Arial"/>
                      <w:b/>
                      <w:i/>
                      <w:sz w:val="20"/>
                      <w:szCs w:val="20"/>
                    </w:rPr>
                    <w:t xml:space="preserve"> </w:t>
                  </w:r>
                  <w:proofErr w:type="spellStart"/>
                  <w:r>
                    <w:rPr>
                      <w:rFonts w:ascii="Arial" w:hAnsi="Arial" w:cs="Arial"/>
                      <w:b/>
                      <w:i/>
                      <w:sz w:val="20"/>
                      <w:szCs w:val="20"/>
                    </w:rPr>
                    <w:t>Pejabat</w:t>
                  </w:r>
                  <w:proofErr w:type="spellEnd"/>
                </w:p>
                <w:p w:rsidR="00C13766" w:rsidRDefault="00C13766" w:rsidP="00D63164">
                  <w:pPr>
                    <w:spacing w:after="0"/>
                    <w:rPr>
                      <w:rFonts w:ascii="Arial" w:hAnsi="Arial" w:cs="Arial"/>
                      <w:b/>
                      <w:sz w:val="20"/>
                      <w:szCs w:val="20"/>
                    </w:rPr>
                  </w:pPr>
                </w:p>
                <w:p w:rsidR="00C13766" w:rsidRDefault="00C13766" w:rsidP="00D63164">
                  <w:pPr>
                    <w:spacing w:after="0"/>
                    <w:rPr>
                      <w:rFonts w:ascii="Arial" w:hAnsi="Arial" w:cs="Arial"/>
                      <w:b/>
                      <w:sz w:val="20"/>
                      <w:szCs w:val="20"/>
                    </w:rPr>
                  </w:pPr>
                  <w:r>
                    <w:rPr>
                      <w:rFonts w:ascii="Arial" w:hAnsi="Arial" w:cs="Arial"/>
                      <w:b/>
                      <w:sz w:val="20"/>
                      <w:szCs w:val="20"/>
                    </w:rPr>
                    <w:t xml:space="preserve">            ________________________________________________________________________________________</w:t>
                  </w:r>
                </w:p>
                <w:p w:rsidR="00C13766" w:rsidRDefault="00C13766" w:rsidP="00D63164">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Private (     )  </w:t>
                  </w:r>
                  <w:proofErr w:type="gramStart"/>
                  <w:r>
                    <w:rPr>
                      <w:rFonts w:ascii="Arial" w:hAnsi="Arial" w:cs="Arial"/>
                      <w:b/>
                      <w:sz w:val="20"/>
                      <w:szCs w:val="20"/>
                    </w:rPr>
                    <w:t>Government  (</w:t>
                  </w:r>
                  <w:proofErr w:type="gramEnd"/>
                  <w:r>
                    <w:rPr>
                      <w:rFonts w:ascii="Arial" w:hAnsi="Arial" w:cs="Arial"/>
                      <w:b/>
                      <w:sz w:val="20"/>
                      <w:szCs w:val="20"/>
                    </w:rPr>
                    <w:t xml:space="preserve">    )  Semi-Government  (     )</w:t>
                  </w:r>
                </w:p>
                <w:p w:rsidR="00C13766" w:rsidRDefault="00C13766" w:rsidP="00D63164">
                  <w:pPr>
                    <w:spacing w:after="0"/>
                    <w:rPr>
                      <w:rFonts w:ascii="Arial" w:hAnsi="Arial" w:cs="Arial"/>
                      <w:b/>
                      <w:sz w:val="20"/>
                      <w:szCs w:val="20"/>
                    </w:rPr>
                  </w:pPr>
                </w:p>
                <w:p w:rsidR="00C13766" w:rsidRDefault="00C13766" w:rsidP="00D63164">
                  <w:pPr>
                    <w:spacing w:after="0"/>
                    <w:rPr>
                      <w:rFonts w:ascii="Arial" w:hAnsi="Arial" w:cs="Arial"/>
                      <w:b/>
                      <w:i/>
                      <w:sz w:val="18"/>
                      <w:szCs w:val="18"/>
                    </w:rPr>
                  </w:pPr>
                  <w:r>
                    <w:rPr>
                      <w:rFonts w:ascii="Arial" w:hAnsi="Arial" w:cs="Arial"/>
                      <w:b/>
                      <w:sz w:val="20"/>
                      <w:szCs w:val="20"/>
                    </w:rPr>
                    <w:t xml:space="preserve">       (f)  Office Number:  ______________________ Mobile Number:  __________________</w:t>
                  </w:r>
                </w:p>
                <w:p w:rsidR="00C13766" w:rsidRDefault="00C13766" w:rsidP="00D63164">
                  <w:pPr>
                    <w:spacing w:after="0"/>
                    <w:ind w:firstLine="720"/>
                    <w:rPr>
                      <w:rFonts w:ascii="Arial" w:hAnsi="Arial" w:cs="Arial"/>
                      <w:b/>
                      <w:sz w:val="20"/>
                      <w:szCs w:val="20"/>
                    </w:rPr>
                  </w:pPr>
                  <w:proofErr w:type="spellStart"/>
                  <w:r>
                    <w:rPr>
                      <w:rFonts w:ascii="Arial" w:hAnsi="Arial" w:cs="Arial"/>
                      <w:b/>
                      <w:i/>
                      <w:sz w:val="18"/>
                      <w:szCs w:val="18"/>
                    </w:rPr>
                    <w:t>Nombor</w:t>
                  </w:r>
                  <w:proofErr w:type="spellEnd"/>
                  <w:r>
                    <w:rPr>
                      <w:rFonts w:ascii="Arial" w:hAnsi="Arial" w:cs="Arial"/>
                      <w:b/>
                      <w:i/>
                      <w:sz w:val="18"/>
                      <w:szCs w:val="18"/>
                    </w:rPr>
                    <w:t xml:space="preserve"> </w:t>
                  </w:r>
                  <w:proofErr w:type="spellStart"/>
                  <w:r>
                    <w:rPr>
                      <w:rFonts w:ascii="Arial" w:hAnsi="Arial" w:cs="Arial"/>
                      <w:b/>
                      <w:i/>
                      <w:sz w:val="18"/>
                      <w:szCs w:val="18"/>
                    </w:rPr>
                    <w:t>telefon</w:t>
                  </w:r>
                  <w:proofErr w:type="spellEnd"/>
                  <w:r>
                    <w:rPr>
                      <w:rFonts w:ascii="Arial" w:hAnsi="Arial" w:cs="Arial"/>
                      <w:b/>
                      <w:i/>
                      <w:sz w:val="18"/>
                      <w:szCs w:val="18"/>
                    </w:rPr>
                    <w:t xml:space="preserve"> </w:t>
                  </w:r>
                  <w:proofErr w:type="spellStart"/>
                  <w:r>
                    <w:rPr>
                      <w:rFonts w:ascii="Arial" w:hAnsi="Arial" w:cs="Arial"/>
                      <w:b/>
                      <w:i/>
                      <w:sz w:val="18"/>
                      <w:szCs w:val="18"/>
                    </w:rPr>
                    <w:t>pejabat</w:t>
                  </w:r>
                  <w:proofErr w:type="spellEnd"/>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r>
                    <w:rPr>
                      <w:rFonts w:ascii="Arial" w:hAnsi="Arial" w:cs="Arial"/>
                      <w:b/>
                      <w:i/>
                      <w:sz w:val="18"/>
                      <w:szCs w:val="18"/>
                    </w:rPr>
                    <w:t>Nombor</w:t>
                  </w:r>
                  <w:proofErr w:type="spellEnd"/>
                  <w:r>
                    <w:rPr>
                      <w:rFonts w:ascii="Arial" w:hAnsi="Arial" w:cs="Arial"/>
                      <w:b/>
                      <w:i/>
                      <w:sz w:val="18"/>
                      <w:szCs w:val="18"/>
                    </w:rPr>
                    <w:t xml:space="preserve"> </w:t>
                  </w:r>
                  <w:proofErr w:type="spellStart"/>
                  <w:r>
                    <w:rPr>
                      <w:rFonts w:ascii="Arial" w:hAnsi="Arial" w:cs="Arial"/>
                      <w:b/>
                      <w:i/>
                      <w:sz w:val="18"/>
                      <w:szCs w:val="18"/>
                    </w:rPr>
                    <w:t>telefon</w:t>
                  </w:r>
                  <w:proofErr w:type="spellEnd"/>
                  <w:r>
                    <w:rPr>
                      <w:rFonts w:ascii="Arial" w:hAnsi="Arial" w:cs="Arial"/>
                      <w:b/>
                      <w:i/>
                      <w:sz w:val="18"/>
                      <w:szCs w:val="18"/>
                    </w:rPr>
                    <w:t xml:space="preserve"> </w:t>
                  </w:r>
                  <w:proofErr w:type="spellStart"/>
                  <w:r>
                    <w:rPr>
                      <w:rFonts w:ascii="Arial" w:hAnsi="Arial" w:cs="Arial"/>
                      <w:b/>
                      <w:i/>
                      <w:sz w:val="18"/>
                      <w:szCs w:val="18"/>
                    </w:rPr>
                    <w:t>bimbit</w:t>
                  </w:r>
                  <w:proofErr w:type="spellEnd"/>
                  <w:r>
                    <w:rPr>
                      <w:rFonts w:ascii="Arial" w:hAnsi="Arial" w:cs="Arial"/>
                      <w:b/>
                      <w:i/>
                      <w:sz w:val="18"/>
                      <w:szCs w:val="18"/>
                    </w:rPr>
                    <w:tab/>
                  </w:r>
                  <w:r>
                    <w:rPr>
                      <w:rFonts w:ascii="Arial" w:hAnsi="Arial" w:cs="Arial"/>
                      <w:b/>
                      <w:i/>
                      <w:sz w:val="18"/>
                      <w:szCs w:val="18"/>
                    </w:rPr>
                    <w:tab/>
                  </w:r>
                </w:p>
                <w:p w:rsidR="00C13766" w:rsidRPr="00D703D8" w:rsidRDefault="00C13766" w:rsidP="00D63164">
                  <w:pPr>
                    <w:spacing w:after="0"/>
                    <w:rPr>
                      <w:rFonts w:ascii="Arial" w:hAnsi="Arial" w:cs="Arial"/>
                      <w:b/>
                      <w:sz w:val="16"/>
                      <w:szCs w:val="16"/>
                    </w:rPr>
                  </w:pPr>
                </w:p>
                <w:p w:rsidR="00C13766" w:rsidRDefault="00C13766" w:rsidP="00C13766">
                  <w:pPr>
                    <w:rPr>
                      <w:rFonts w:ascii="Arial" w:hAnsi="Arial" w:cs="Arial"/>
                      <w:b/>
                      <w:sz w:val="20"/>
                      <w:szCs w:val="20"/>
                    </w:rPr>
                  </w:pPr>
                  <w:r>
                    <w:rPr>
                      <w:rFonts w:ascii="Arial" w:hAnsi="Arial" w:cs="Arial"/>
                      <w:b/>
                      <w:sz w:val="20"/>
                      <w:szCs w:val="20"/>
                    </w:rPr>
                    <w:t xml:space="preserve">            E-mail address (if any) </w:t>
                  </w:r>
                  <w:proofErr w:type="spellStart"/>
                  <w:r>
                    <w:rPr>
                      <w:rFonts w:ascii="Arial" w:hAnsi="Arial" w:cs="Arial"/>
                      <w:b/>
                      <w:i/>
                      <w:sz w:val="18"/>
                      <w:szCs w:val="18"/>
                    </w:rPr>
                    <w:t>Alamat</w:t>
                  </w:r>
                  <w:proofErr w:type="spellEnd"/>
                  <w:r>
                    <w:rPr>
                      <w:rFonts w:ascii="Arial" w:hAnsi="Arial" w:cs="Arial"/>
                      <w:b/>
                      <w:i/>
                      <w:sz w:val="18"/>
                      <w:szCs w:val="18"/>
                    </w:rPr>
                    <w:t xml:space="preserve"> e-mail (</w:t>
                  </w:r>
                  <w:proofErr w:type="spellStart"/>
                  <w:r>
                    <w:rPr>
                      <w:rFonts w:ascii="Arial" w:hAnsi="Arial" w:cs="Arial"/>
                      <w:b/>
                      <w:i/>
                      <w:sz w:val="18"/>
                      <w:szCs w:val="18"/>
                    </w:rPr>
                    <w:t>jika</w:t>
                  </w:r>
                  <w:proofErr w:type="spellEnd"/>
                  <w:r>
                    <w:rPr>
                      <w:rFonts w:ascii="Arial" w:hAnsi="Arial" w:cs="Arial"/>
                      <w:b/>
                      <w:i/>
                      <w:sz w:val="18"/>
                      <w:szCs w:val="18"/>
                    </w:rPr>
                    <w:t xml:space="preserve"> </w:t>
                  </w:r>
                  <w:proofErr w:type="spellStart"/>
                  <w:r>
                    <w:rPr>
                      <w:rFonts w:ascii="Arial" w:hAnsi="Arial" w:cs="Arial"/>
                      <w:b/>
                      <w:i/>
                      <w:sz w:val="18"/>
                      <w:szCs w:val="18"/>
                    </w:rPr>
                    <w:t>ada</w:t>
                  </w:r>
                  <w:proofErr w:type="spellEnd"/>
                  <w:r>
                    <w:rPr>
                      <w:rFonts w:ascii="Arial" w:hAnsi="Arial" w:cs="Arial"/>
                      <w:b/>
                      <w:i/>
                      <w:sz w:val="18"/>
                      <w:szCs w:val="18"/>
                    </w:rPr>
                    <w:t xml:space="preserve">)  </w:t>
                  </w:r>
                  <w:r>
                    <w:rPr>
                      <w:rFonts w:ascii="Arial" w:hAnsi="Arial" w:cs="Arial"/>
                      <w:b/>
                      <w:sz w:val="18"/>
                      <w:szCs w:val="18"/>
                    </w:rPr>
                    <w:t xml:space="preserve"> ______________________________________________________</w:t>
                  </w:r>
                </w:p>
                <w:p w:rsidR="00C13766" w:rsidRDefault="00C13766" w:rsidP="00C13766">
                  <w:pPr>
                    <w:rPr>
                      <w:rFonts w:ascii="Arial" w:hAnsi="Arial" w:cs="Arial"/>
                      <w:b/>
                      <w:sz w:val="20"/>
                      <w:szCs w:val="20"/>
                    </w:rPr>
                  </w:pPr>
                </w:p>
                <w:p w:rsidR="00C13766" w:rsidRDefault="00C13766" w:rsidP="00C13766">
                  <w:pPr>
                    <w:rPr>
                      <w:rFonts w:ascii="Arial" w:hAnsi="Arial" w:cs="Arial"/>
                      <w:b/>
                      <w:sz w:val="20"/>
                      <w:szCs w:val="20"/>
                    </w:rPr>
                  </w:pPr>
                </w:p>
                <w:p w:rsidR="00C13766" w:rsidRDefault="00C13766" w:rsidP="00C13766">
                  <w:pPr>
                    <w:rPr>
                      <w:rFonts w:ascii="Arial" w:hAnsi="Arial" w:cs="Arial"/>
                      <w:b/>
                      <w:sz w:val="20"/>
                      <w:szCs w:val="20"/>
                    </w:rPr>
                  </w:pPr>
                </w:p>
                <w:p w:rsidR="00C13766" w:rsidRDefault="00C13766" w:rsidP="00C13766">
                  <w:pPr>
                    <w:rPr>
                      <w:rFonts w:ascii="Arial" w:hAnsi="Arial" w:cs="Arial"/>
                      <w:b/>
                      <w:sz w:val="20"/>
                      <w:szCs w:val="20"/>
                    </w:rPr>
                  </w:pPr>
                </w:p>
                <w:p w:rsidR="00C13766" w:rsidRDefault="00C13766" w:rsidP="00C13766">
                  <w:pPr>
                    <w:rPr>
                      <w:rFonts w:ascii="Arial" w:hAnsi="Arial" w:cs="Arial"/>
                      <w:b/>
                      <w:sz w:val="20"/>
                      <w:szCs w:val="20"/>
                    </w:rPr>
                  </w:pPr>
                </w:p>
                <w:p w:rsidR="00C13766" w:rsidRDefault="00C13766" w:rsidP="00C13766"/>
                <w:p w:rsidR="00C13766" w:rsidRDefault="00C13766" w:rsidP="00C13766"/>
              </w:txbxContent>
            </v:textbox>
            <w10:wrap anchorx="margin"/>
          </v:shape>
        </w:pict>
      </w:r>
    </w:p>
    <w:p w:rsidR="007D46FD" w:rsidRDefault="007D46FD"/>
    <w:p w:rsidR="007D46FD" w:rsidRDefault="007D46FD"/>
    <w:p w:rsidR="007D46FD" w:rsidRDefault="007D46FD"/>
    <w:p w:rsidR="007D46FD" w:rsidRDefault="007D46FD"/>
    <w:p w:rsidR="007D46FD" w:rsidRDefault="007D46FD"/>
    <w:p w:rsidR="007D46FD" w:rsidRDefault="007D46FD"/>
    <w:p w:rsidR="004C6875" w:rsidRDefault="004C6875"/>
    <w:p w:rsidR="004C6875" w:rsidRDefault="004C6875"/>
    <w:p w:rsidR="004C6875" w:rsidRDefault="004C6875"/>
    <w:p w:rsidR="00C13766" w:rsidRDefault="00C13766" w:rsidP="00C13766">
      <w:pPr>
        <w:rPr>
          <w:rFonts w:ascii="Arial" w:hAnsi="Arial" w:cs="Arial"/>
        </w:rPr>
      </w:pPr>
    </w:p>
    <w:p w:rsidR="00C13766" w:rsidRDefault="00C13766" w:rsidP="00C13766">
      <w:pPr>
        <w:rPr>
          <w:rFonts w:ascii="Arial" w:hAnsi="Arial" w:cs="Arial"/>
          <w:b/>
        </w:rPr>
      </w:pPr>
    </w:p>
    <w:p w:rsidR="00C13766" w:rsidRDefault="00C13766" w:rsidP="00C13766"/>
    <w:p w:rsidR="00C13766" w:rsidRDefault="00C13766" w:rsidP="00C13766"/>
    <w:p w:rsidR="00C13766" w:rsidRDefault="00C13766" w:rsidP="00C13766"/>
    <w:p w:rsidR="00C13766" w:rsidRDefault="00E45DED" w:rsidP="00C13766">
      <w:r w:rsidRPr="00E45DED">
        <w:rPr>
          <w:noProof/>
        </w:rPr>
        <w:pict>
          <v:roundrect id="Rectangle: Rounded Corners 2229" o:spid="_x0000_s1039" style="position:absolute;margin-left:367.25pt;margin-top:-.55pt;width:188.7pt;height:22.5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" fillcolor="black" strokeweight=".26mm">
            <v:stroke joinstyle="miter" endcap="square"/>
            <v:textbox>
              <w:txbxContent>
                <w:p w:rsidR="00D63164" w:rsidRDefault="00D63164" w:rsidP="00D63164">
                  <w:pPr>
                    <w:jc w:val="center"/>
                    <w:rPr>
                      <w:rFonts w:ascii="Arial" w:hAnsi="Arial" w:cs="Arial"/>
                      <w:b/>
                    </w:rPr>
                  </w:pPr>
                  <w:r>
                    <w:rPr>
                      <w:rFonts w:ascii="Arial" w:hAnsi="Arial" w:cs="Arial"/>
                      <w:b/>
                    </w:rPr>
                    <w:t>MOTHER’S INFORMATION</w:t>
                  </w:r>
                </w:p>
              </w:txbxContent>
            </v:textbox>
          </v:roundrect>
        </w:pict>
      </w:r>
    </w:p>
    <w:p w:rsidR="00C13766" w:rsidRDefault="00E45DED" w:rsidP="00C13766">
      <w:r w:rsidRPr="00E45DED">
        <w:rPr>
          <w:noProof/>
        </w:rPr>
        <w:pict>
          <v:shape id="Text Box 2230" o:spid="_x0000_s1040" type="#_x0000_t202" style="position:absolute;margin-left:7.45pt;margin-top:17.8pt;width:550.7pt;height:345.05pt;z-index:-2516213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" strokeweight=".5pt">
            <v:textbox inset="7.45pt,3.85pt,7.45pt,3.85pt">
              <w:txbxContent>
                <w:p w:rsidR="00373916" w:rsidRDefault="00373916" w:rsidP="00D63164">
                  <w:pPr>
                    <w:spacing w:after="0"/>
                    <w:ind w:firstLine="720"/>
                    <w:rPr>
                      <w:rFonts w:ascii="Arial" w:hAnsi="Arial" w:cs="Arial"/>
                      <w:b/>
                      <w:sz w:val="20"/>
                      <w:szCs w:val="20"/>
                    </w:rPr>
                  </w:pPr>
                </w:p>
                <w:p w:rsidR="00373916" w:rsidRDefault="00373916" w:rsidP="00D63164">
                  <w:pPr>
                    <w:spacing w:after="0"/>
                    <w:ind w:firstLine="720"/>
                    <w:rPr>
                      <w:rFonts w:ascii="Arial" w:hAnsi="Arial" w:cs="Arial"/>
                      <w:b/>
                      <w:sz w:val="20"/>
                      <w:szCs w:val="20"/>
                    </w:rPr>
                  </w:pPr>
                </w:p>
                <w:p w:rsidR="00D63164" w:rsidRDefault="00D63164" w:rsidP="00D63164">
                  <w:pPr>
                    <w:spacing w:after="0"/>
                    <w:ind w:firstLine="720"/>
                  </w:pPr>
                  <w:r>
                    <w:rPr>
                      <w:rFonts w:ascii="Arial" w:hAnsi="Arial" w:cs="Arial"/>
                      <w:b/>
                      <w:sz w:val="20"/>
                      <w:szCs w:val="20"/>
                    </w:rPr>
                    <w:t xml:space="preserve">Title (Mrs., Madam, Dr., Pg., </w:t>
                  </w:r>
                  <w:proofErr w:type="spellStart"/>
                  <w:r>
                    <w:rPr>
                      <w:rFonts w:ascii="Arial" w:hAnsi="Arial" w:cs="Arial"/>
                      <w:b/>
                      <w:sz w:val="20"/>
                      <w:szCs w:val="20"/>
                    </w:rPr>
                    <w:t>Datin</w:t>
                  </w:r>
                  <w:proofErr w:type="spellEnd"/>
                  <w:r>
                    <w:rPr>
                      <w:rFonts w:ascii="Arial" w:hAnsi="Arial" w:cs="Arial"/>
                      <w:b/>
                      <w:sz w:val="20"/>
                      <w:szCs w:val="20"/>
                    </w:rPr>
                    <w:t xml:space="preserve">):  </w:t>
                  </w:r>
                  <w:r>
                    <w:t>____________________________</w:t>
                  </w:r>
                </w:p>
                <w:p w:rsidR="00D63164" w:rsidRDefault="00D63164" w:rsidP="00D63164">
                  <w:pPr>
                    <w:spacing w:after="0"/>
                  </w:pPr>
                  <w:r>
                    <w:tab/>
                  </w:r>
                  <w:proofErr w:type="spellStart"/>
                  <w:r>
                    <w:rPr>
                      <w:rFonts w:ascii="Arial" w:hAnsi="Arial" w:cs="Arial"/>
                      <w:b/>
                      <w:i/>
                      <w:sz w:val="20"/>
                      <w:szCs w:val="20"/>
                    </w:rPr>
                    <w:t>Gelaran</w:t>
                  </w:r>
                  <w:proofErr w:type="spellEnd"/>
                  <w:r>
                    <w:rPr>
                      <w:rFonts w:ascii="Arial" w:hAnsi="Arial" w:cs="Arial"/>
                      <w:b/>
                      <w:i/>
                      <w:sz w:val="20"/>
                      <w:szCs w:val="20"/>
                    </w:rPr>
                    <w:t xml:space="preserve"> (</w:t>
                  </w:r>
                  <w:proofErr w:type="spellStart"/>
                  <w:r>
                    <w:rPr>
                      <w:rFonts w:ascii="Arial" w:hAnsi="Arial" w:cs="Arial"/>
                      <w:b/>
                      <w:i/>
                      <w:sz w:val="20"/>
                      <w:szCs w:val="20"/>
                    </w:rPr>
                    <w:t>Dayang</w:t>
                  </w:r>
                  <w:proofErr w:type="spellEnd"/>
                  <w:r>
                    <w:rPr>
                      <w:rFonts w:ascii="Arial" w:hAnsi="Arial" w:cs="Arial"/>
                      <w:b/>
                      <w:i/>
                      <w:sz w:val="20"/>
                      <w:szCs w:val="20"/>
                    </w:rPr>
                    <w:t xml:space="preserve">, Dk., </w:t>
                  </w:r>
                  <w:proofErr w:type="spellStart"/>
                  <w:r>
                    <w:rPr>
                      <w:rFonts w:ascii="Arial" w:hAnsi="Arial" w:cs="Arial"/>
                      <w:b/>
                      <w:i/>
                      <w:sz w:val="20"/>
                      <w:szCs w:val="20"/>
                    </w:rPr>
                    <w:t>Puan</w:t>
                  </w:r>
                  <w:proofErr w:type="spellEnd"/>
                  <w:r>
                    <w:rPr>
                      <w:rFonts w:ascii="Arial" w:hAnsi="Arial" w:cs="Arial"/>
                      <w:b/>
                      <w:i/>
                      <w:sz w:val="20"/>
                      <w:szCs w:val="20"/>
                    </w:rPr>
                    <w:t xml:space="preserve">, Dr., Pg., </w:t>
                  </w:r>
                  <w:proofErr w:type="spellStart"/>
                  <w:r>
                    <w:rPr>
                      <w:rFonts w:ascii="Arial" w:hAnsi="Arial" w:cs="Arial"/>
                      <w:b/>
                      <w:i/>
                      <w:sz w:val="20"/>
                      <w:szCs w:val="20"/>
                    </w:rPr>
                    <w:t>Datin</w:t>
                  </w:r>
                  <w:proofErr w:type="spellEnd"/>
                  <w:r>
                    <w:rPr>
                      <w:rFonts w:ascii="Arial" w:hAnsi="Arial" w:cs="Arial"/>
                      <w:b/>
                      <w:i/>
                      <w:sz w:val="20"/>
                      <w:szCs w:val="20"/>
                    </w:rPr>
                    <w:t>)</w:t>
                  </w:r>
                </w:p>
                <w:p w:rsidR="00D63164" w:rsidRDefault="00D63164" w:rsidP="00D63164">
                  <w:pPr>
                    <w:spacing w:after="0"/>
                  </w:pPr>
                </w:p>
                <w:p w:rsidR="00D63164" w:rsidRDefault="00D63164" w:rsidP="00D63164">
                  <w:pPr>
                    <w:spacing w:after="0"/>
                    <w:rPr>
                      <w:rFonts w:ascii="Arial" w:hAnsi="Arial" w:cs="Arial"/>
                      <w:b/>
                      <w:sz w:val="20"/>
                      <w:szCs w:val="20"/>
                    </w:rPr>
                  </w:pPr>
                  <w:r>
                    <w:rPr>
                      <w:rFonts w:ascii="Arial" w:hAnsi="Arial" w:cs="Arial"/>
                      <w:b/>
                      <w:sz w:val="20"/>
                      <w:szCs w:val="20"/>
                    </w:rPr>
                    <w:t>3.   (</w:t>
                  </w:r>
                  <w:proofErr w:type="gramStart"/>
                  <w:r>
                    <w:rPr>
                      <w:rFonts w:ascii="Arial" w:hAnsi="Arial" w:cs="Arial"/>
                      <w:b/>
                      <w:sz w:val="20"/>
                      <w:szCs w:val="20"/>
                    </w:rPr>
                    <w:t>a</w:t>
                  </w:r>
                  <w:proofErr w:type="gramEnd"/>
                  <w:r>
                    <w:rPr>
                      <w:rFonts w:ascii="Arial" w:hAnsi="Arial" w:cs="Arial"/>
                      <w:b/>
                      <w:sz w:val="20"/>
                      <w:szCs w:val="20"/>
                    </w:rPr>
                    <w:t>)  Mother’s name:  ___________________________________________________________________________</w:t>
                  </w:r>
                </w:p>
                <w:p w:rsidR="00D63164" w:rsidRDefault="00D63164" w:rsidP="00D63164">
                  <w:pPr>
                    <w:spacing w:after="0"/>
                    <w:rPr>
                      <w:rFonts w:ascii="Arial" w:hAnsi="Arial" w:cs="Arial"/>
                      <w:b/>
                      <w:i/>
                      <w:sz w:val="18"/>
                      <w:szCs w:val="18"/>
                    </w:rPr>
                  </w:pPr>
                  <w:r>
                    <w:rPr>
                      <w:rFonts w:ascii="Arial" w:hAnsi="Arial" w:cs="Arial"/>
                      <w:b/>
                      <w:i/>
                      <w:sz w:val="18"/>
                      <w:szCs w:val="18"/>
                    </w:rPr>
                    <w:t xml:space="preserve">              </w:t>
                  </w:r>
                  <w:proofErr w:type="spellStart"/>
                  <w:r>
                    <w:rPr>
                      <w:rFonts w:ascii="Arial" w:hAnsi="Arial" w:cs="Arial"/>
                      <w:b/>
                      <w:i/>
                      <w:sz w:val="18"/>
                      <w:szCs w:val="18"/>
                    </w:rPr>
                    <w:t>Nama</w:t>
                  </w:r>
                  <w:proofErr w:type="spellEnd"/>
                  <w:r>
                    <w:rPr>
                      <w:rFonts w:ascii="Arial" w:hAnsi="Arial" w:cs="Arial"/>
                      <w:b/>
                      <w:i/>
                      <w:sz w:val="18"/>
                      <w:szCs w:val="18"/>
                    </w:rPr>
                    <w:t xml:space="preserve"> </w:t>
                  </w:r>
                  <w:proofErr w:type="spellStart"/>
                  <w:r>
                    <w:rPr>
                      <w:rFonts w:ascii="Arial" w:hAnsi="Arial" w:cs="Arial"/>
                      <w:b/>
                      <w:i/>
                      <w:sz w:val="18"/>
                      <w:szCs w:val="18"/>
                    </w:rPr>
                    <w:t>ibu</w:t>
                  </w:r>
                  <w:proofErr w:type="spellEnd"/>
                </w:p>
                <w:p w:rsidR="00D63164" w:rsidRDefault="00D63164" w:rsidP="00D63164">
                  <w:pPr>
                    <w:spacing w:after="0"/>
                    <w:rPr>
                      <w:rFonts w:ascii="Arial" w:hAnsi="Arial" w:cs="Arial"/>
                      <w:b/>
                      <w:i/>
                      <w:sz w:val="18"/>
                      <w:szCs w:val="18"/>
                    </w:rPr>
                  </w:pPr>
                </w:p>
                <w:p w:rsidR="00D63164" w:rsidRDefault="00D63164" w:rsidP="00D63164">
                  <w:pPr>
                    <w:numPr>
                      <w:ilvl w:val="0"/>
                      <w:numId w:val="3"/>
                    </w:numPr>
                    <w:suppressAutoHyphens/>
                    <w:spacing w:after="0" w:line="240" w:lineRule="auto"/>
                    <w:rPr>
                      <w:rFonts w:ascii="Arial" w:hAnsi="Arial" w:cs="Arial"/>
                      <w:b/>
                      <w:i/>
                      <w:sz w:val="18"/>
                      <w:szCs w:val="18"/>
                    </w:rPr>
                  </w:pPr>
                  <w:r>
                    <w:rPr>
                      <w:rFonts w:ascii="Arial" w:hAnsi="Arial" w:cs="Arial"/>
                      <w:b/>
                      <w:sz w:val="20"/>
                      <w:szCs w:val="20"/>
                    </w:rPr>
                    <w:t>Citizenship:  ________________________</w:t>
                  </w:r>
                  <w:r>
                    <w:tab/>
                  </w:r>
                  <w:r>
                    <w:rPr>
                      <w:b/>
                    </w:rPr>
                    <w:t xml:space="preserve">(c)  </w:t>
                  </w:r>
                  <w:r>
                    <w:rPr>
                      <w:rFonts w:ascii="Arial" w:hAnsi="Arial" w:cs="Arial"/>
                      <w:b/>
                      <w:sz w:val="20"/>
                      <w:szCs w:val="20"/>
                    </w:rPr>
                    <w:t>Mother’s IC No.:  ________________________________</w:t>
                  </w:r>
                </w:p>
                <w:p w:rsidR="00D63164" w:rsidRDefault="00D63164" w:rsidP="00D63164">
                  <w:pPr>
                    <w:spacing w:after="0"/>
                    <w:ind w:left="360"/>
                    <w:rPr>
                      <w:rFonts w:ascii="Arial" w:hAnsi="Arial" w:cs="Arial"/>
                      <w:b/>
                      <w:i/>
                      <w:sz w:val="18"/>
                      <w:szCs w:val="18"/>
                    </w:rPr>
                  </w:pPr>
                  <w:r>
                    <w:rPr>
                      <w:rFonts w:ascii="Arial" w:hAnsi="Arial" w:cs="Arial"/>
                      <w:b/>
                      <w:i/>
                      <w:sz w:val="18"/>
                      <w:szCs w:val="18"/>
                    </w:rPr>
                    <w:t xml:space="preserve">       </w:t>
                  </w:r>
                  <w:proofErr w:type="spellStart"/>
                  <w:r>
                    <w:rPr>
                      <w:rFonts w:ascii="Arial" w:hAnsi="Arial" w:cs="Arial"/>
                      <w:b/>
                      <w:i/>
                      <w:sz w:val="18"/>
                      <w:szCs w:val="18"/>
                    </w:rPr>
                    <w:t>Kerakyatan</w:t>
                  </w:r>
                  <w:proofErr w:type="spellEnd"/>
                  <w:r>
                    <w:rPr>
                      <w:rFonts w:ascii="Arial" w:hAnsi="Arial" w:cs="Arial"/>
                      <w:b/>
                      <w:i/>
                      <w:sz w:val="18"/>
                      <w:szCs w:val="18"/>
                    </w:rPr>
                    <w:tab/>
                    <w:t xml:space="preserve">                                                                 </w:t>
                  </w:r>
                  <w:proofErr w:type="spellStart"/>
                  <w:r>
                    <w:rPr>
                      <w:rFonts w:ascii="Arial" w:hAnsi="Arial" w:cs="Arial"/>
                      <w:b/>
                      <w:i/>
                      <w:sz w:val="18"/>
                      <w:szCs w:val="18"/>
                    </w:rPr>
                    <w:t>Nombor</w:t>
                  </w:r>
                  <w:proofErr w:type="spellEnd"/>
                  <w:r>
                    <w:rPr>
                      <w:rFonts w:ascii="Arial" w:hAnsi="Arial" w:cs="Arial"/>
                      <w:b/>
                      <w:i/>
                      <w:sz w:val="18"/>
                      <w:szCs w:val="18"/>
                    </w:rPr>
                    <w:t xml:space="preserve"> IC.:</w:t>
                  </w:r>
                </w:p>
                <w:p w:rsidR="00D63164" w:rsidRDefault="00D63164" w:rsidP="00D63164">
                  <w:pPr>
                    <w:spacing w:after="0"/>
                    <w:ind w:left="705"/>
                    <w:rPr>
                      <w:rFonts w:ascii="Arial" w:hAnsi="Arial" w:cs="Arial"/>
                      <w:b/>
                      <w:i/>
                      <w:sz w:val="18"/>
                      <w:szCs w:val="18"/>
                    </w:rPr>
                  </w:pPr>
                </w:p>
                <w:p w:rsidR="00D63164" w:rsidRDefault="00D63164" w:rsidP="00D63164">
                  <w:pPr>
                    <w:spacing w:after="0"/>
                    <w:ind w:left="705"/>
                    <w:rPr>
                      <w:rFonts w:ascii="Arial" w:hAnsi="Arial" w:cs="Arial"/>
                      <w:b/>
                      <w:sz w:val="20"/>
                      <w:szCs w:val="20"/>
                    </w:rPr>
                  </w:pP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6"/>
                      <w:szCs w:val="16"/>
                    </w:rPr>
                    <w:t>Please fill if applicable</w:t>
                  </w:r>
                </w:p>
                <w:p w:rsidR="00D63164" w:rsidRDefault="00D63164" w:rsidP="00D63164">
                  <w:pPr>
                    <w:spacing w:after="0"/>
                    <w:ind w:left="360"/>
                    <w:rPr>
                      <w:rFonts w:ascii="Arial" w:hAnsi="Arial" w:cs="Arial"/>
                      <w:b/>
                      <w:sz w:val="20"/>
                      <w:szCs w:val="20"/>
                    </w:rPr>
                  </w:pPr>
                  <w:r>
                    <w:rPr>
                      <w:rFonts w:ascii="Arial" w:hAnsi="Arial" w:cs="Arial"/>
                      <w:b/>
                      <w:sz w:val="20"/>
                      <w:szCs w:val="20"/>
                    </w:rPr>
                    <w:t>(d)  Occupation: ________________________</w:t>
                  </w:r>
                  <w:r>
                    <w:rPr>
                      <w:rFonts w:ascii="Arial" w:hAnsi="Arial" w:cs="Arial"/>
                      <w:b/>
                      <w:sz w:val="20"/>
                      <w:szCs w:val="20"/>
                    </w:rPr>
                    <w:tab/>
                  </w:r>
                  <w:proofErr w:type="spellStart"/>
                  <w:r>
                    <w:rPr>
                      <w:rFonts w:ascii="Arial" w:hAnsi="Arial" w:cs="Arial"/>
                      <w:b/>
                      <w:sz w:val="20"/>
                      <w:szCs w:val="20"/>
                    </w:rPr>
                    <w:t>Nombor</w:t>
                  </w:r>
                  <w:proofErr w:type="spellEnd"/>
                  <w:r>
                    <w:rPr>
                      <w:rFonts w:ascii="Arial" w:hAnsi="Arial" w:cs="Arial"/>
                      <w:b/>
                      <w:sz w:val="20"/>
                      <w:szCs w:val="20"/>
                    </w:rPr>
                    <w:t xml:space="preserve"> </w:t>
                  </w:r>
                  <w:proofErr w:type="spellStart"/>
                  <w:r>
                    <w:rPr>
                      <w:rFonts w:ascii="Arial" w:hAnsi="Arial" w:cs="Arial"/>
                      <w:b/>
                      <w:sz w:val="20"/>
                      <w:szCs w:val="20"/>
                    </w:rPr>
                    <w:t>Askar</w:t>
                  </w:r>
                  <w:proofErr w:type="spellEnd"/>
                  <w:r>
                    <w:rPr>
                      <w:rFonts w:ascii="Arial" w:hAnsi="Arial" w:cs="Arial"/>
                      <w:b/>
                      <w:sz w:val="20"/>
                      <w:szCs w:val="20"/>
                    </w:rPr>
                    <w:t xml:space="preserve">:  </w:t>
                  </w:r>
                  <w:r>
                    <w:rPr>
                      <w:rFonts w:ascii="Arial" w:hAnsi="Arial" w:cs="Arial"/>
                      <w:b/>
                      <w:sz w:val="20"/>
                      <w:szCs w:val="20"/>
                    </w:rPr>
                    <w:tab/>
                    <w:t>______________________________</w:t>
                  </w:r>
                </w:p>
                <w:p w:rsidR="00D63164" w:rsidRDefault="00D63164" w:rsidP="00D63164">
                  <w:pPr>
                    <w:spacing w:after="0"/>
                    <w:ind w:left="360"/>
                    <w:rPr>
                      <w:rFonts w:ascii="Arial" w:hAnsi="Arial" w:cs="Arial"/>
                      <w:b/>
                      <w:sz w:val="20"/>
                      <w:szCs w:val="20"/>
                    </w:rPr>
                  </w:pPr>
                  <w:proofErr w:type="spellStart"/>
                  <w:r w:rsidRPr="000A441E">
                    <w:rPr>
                      <w:rFonts w:ascii="Arial" w:hAnsi="Arial" w:cs="Arial"/>
                      <w:b/>
                      <w:i/>
                      <w:sz w:val="20"/>
                      <w:szCs w:val="20"/>
                    </w:rPr>
                    <w:t>Pekerjaan</w:t>
                  </w:r>
                  <w:proofErr w:type="spellEnd"/>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proofErr w:type="spellStart"/>
                  <w:r>
                    <w:rPr>
                      <w:rFonts w:ascii="Arial" w:hAnsi="Arial" w:cs="Arial"/>
                      <w:b/>
                      <w:sz w:val="20"/>
                      <w:szCs w:val="20"/>
                    </w:rPr>
                    <w:t>Nombor</w:t>
                  </w:r>
                  <w:proofErr w:type="spellEnd"/>
                  <w:r>
                    <w:rPr>
                      <w:rFonts w:ascii="Arial" w:hAnsi="Arial" w:cs="Arial"/>
                      <w:b/>
                      <w:sz w:val="20"/>
                      <w:szCs w:val="20"/>
                    </w:rPr>
                    <w:t xml:space="preserve"> </w:t>
                  </w:r>
                  <w:proofErr w:type="spellStart"/>
                  <w:r>
                    <w:rPr>
                      <w:rFonts w:ascii="Arial" w:hAnsi="Arial" w:cs="Arial"/>
                      <w:b/>
                      <w:sz w:val="20"/>
                      <w:szCs w:val="20"/>
                    </w:rPr>
                    <w:t>Bomba</w:t>
                  </w:r>
                  <w:proofErr w:type="spellEnd"/>
                  <w:r>
                    <w:rPr>
                      <w:rFonts w:ascii="Arial" w:hAnsi="Arial" w:cs="Arial"/>
                      <w:b/>
                      <w:sz w:val="20"/>
                      <w:szCs w:val="20"/>
                    </w:rPr>
                    <w:t xml:space="preserve">: </w:t>
                  </w:r>
                  <w:r>
                    <w:rPr>
                      <w:rFonts w:ascii="Arial" w:hAnsi="Arial" w:cs="Arial"/>
                      <w:b/>
                      <w:sz w:val="20"/>
                      <w:szCs w:val="20"/>
                    </w:rPr>
                    <w:tab/>
                    <w:t>______________________________</w:t>
                  </w:r>
                </w:p>
                <w:p w:rsidR="00D63164" w:rsidRDefault="00D63164" w:rsidP="00D63164">
                  <w:pPr>
                    <w:spacing w:after="0"/>
                    <w:ind w:left="4680" w:firstLine="360"/>
                    <w:rPr>
                      <w:rFonts w:ascii="Arial" w:hAnsi="Arial" w:cs="Arial"/>
                      <w:b/>
                      <w:sz w:val="20"/>
                      <w:szCs w:val="20"/>
                    </w:rPr>
                  </w:pPr>
                  <w:proofErr w:type="spellStart"/>
                  <w:r>
                    <w:rPr>
                      <w:rFonts w:ascii="Arial" w:hAnsi="Arial" w:cs="Arial"/>
                      <w:b/>
                      <w:sz w:val="20"/>
                      <w:szCs w:val="20"/>
                    </w:rPr>
                    <w:t>Nombor</w:t>
                  </w:r>
                  <w:proofErr w:type="spellEnd"/>
                  <w:r>
                    <w:rPr>
                      <w:rFonts w:ascii="Arial" w:hAnsi="Arial" w:cs="Arial"/>
                      <w:b/>
                      <w:sz w:val="20"/>
                      <w:szCs w:val="20"/>
                    </w:rPr>
                    <w:t xml:space="preserve"> Polis:</w:t>
                  </w:r>
                  <w:r>
                    <w:rPr>
                      <w:rFonts w:ascii="Arial" w:hAnsi="Arial" w:cs="Arial"/>
                      <w:b/>
                      <w:sz w:val="20"/>
                      <w:szCs w:val="20"/>
                    </w:rPr>
                    <w:tab/>
                  </w:r>
                  <w:r>
                    <w:rPr>
                      <w:rFonts w:ascii="Arial" w:hAnsi="Arial" w:cs="Arial"/>
                      <w:b/>
                      <w:sz w:val="20"/>
                      <w:szCs w:val="20"/>
                    </w:rPr>
                    <w:tab/>
                    <w:t>______________________________</w:t>
                  </w:r>
                </w:p>
                <w:p w:rsidR="00D63164" w:rsidRDefault="00D63164" w:rsidP="00D63164">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r>
                    <w:rPr>
                      <w:rFonts w:ascii="Arial" w:hAnsi="Arial" w:cs="Arial"/>
                      <w:b/>
                      <w:sz w:val="20"/>
                      <w:szCs w:val="20"/>
                    </w:rPr>
                    <w:t>Nombor</w:t>
                  </w:r>
                  <w:proofErr w:type="spellEnd"/>
                  <w:r>
                    <w:rPr>
                      <w:rFonts w:ascii="Arial" w:hAnsi="Arial" w:cs="Arial"/>
                      <w:b/>
                      <w:sz w:val="20"/>
                      <w:szCs w:val="20"/>
                    </w:rPr>
                    <w:t xml:space="preserve"> </w:t>
                  </w:r>
                  <w:proofErr w:type="spellStart"/>
                  <w:r>
                    <w:rPr>
                      <w:rFonts w:ascii="Arial" w:hAnsi="Arial" w:cs="Arial"/>
                      <w:b/>
                      <w:sz w:val="20"/>
                      <w:szCs w:val="20"/>
                    </w:rPr>
                    <w:t>Tentera</w:t>
                  </w:r>
                  <w:proofErr w:type="spellEnd"/>
                  <w:r>
                    <w:rPr>
                      <w:rFonts w:ascii="Arial" w:hAnsi="Arial" w:cs="Arial"/>
                      <w:b/>
                      <w:sz w:val="20"/>
                      <w:szCs w:val="20"/>
                    </w:rPr>
                    <w:t xml:space="preserve"> </w:t>
                  </w:r>
                  <w:proofErr w:type="spellStart"/>
                  <w:r>
                    <w:rPr>
                      <w:rFonts w:ascii="Arial" w:hAnsi="Arial" w:cs="Arial"/>
                      <w:b/>
                      <w:sz w:val="20"/>
                      <w:szCs w:val="20"/>
                    </w:rPr>
                    <w:t>Laut</w:t>
                  </w:r>
                  <w:proofErr w:type="spellEnd"/>
                  <w:r>
                    <w:rPr>
                      <w:rFonts w:ascii="Arial" w:hAnsi="Arial" w:cs="Arial"/>
                      <w:b/>
                      <w:sz w:val="20"/>
                      <w:szCs w:val="20"/>
                    </w:rPr>
                    <w:t xml:space="preserve">: </w:t>
                  </w:r>
                  <w:r>
                    <w:rPr>
                      <w:rFonts w:ascii="Arial" w:hAnsi="Arial" w:cs="Arial"/>
                      <w:b/>
                      <w:sz w:val="20"/>
                      <w:szCs w:val="20"/>
                    </w:rPr>
                    <w:tab/>
                    <w:t>______________________________</w:t>
                  </w:r>
                </w:p>
                <w:p w:rsidR="00D63164" w:rsidRDefault="00D63164" w:rsidP="00D63164">
                  <w:pPr>
                    <w:spacing w:after="0"/>
                    <w:rPr>
                      <w:rFonts w:ascii="Arial" w:hAnsi="Arial" w:cs="Arial"/>
                      <w:b/>
                      <w:sz w:val="20"/>
                      <w:szCs w:val="20"/>
                    </w:rPr>
                  </w:pPr>
                  <w:r>
                    <w:rPr>
                      <w:rFonts w:ascii="Arial" w:hAnsi="Arial" w:cs="Arial"/>
                      <w:b/>
                      <w:sz w:val="20"/>
                      <w:szCs w:val="20"/>
                    </w:rPr>
                    <w:t xml:space="preserve">      (e) Company’s Name &amp; Office Address:  </w:t>
                  </w:r>
                </w:p>
                <w:p w:rsidR="00D63164" w:rsidRDefault="00D63164" w:rsidP="00D63164">
                  <w:pPr>
                    <w:spacing w:after="0"/>
                    <w:rPr>
                      <w:rFonts w:ascii="Arial" w:hAnsi="Arial" w:cs="Arial"/>
                      <w:b/>
                      <w:sz w:val="20"/>
                      <w:szCs w:val="20"/>
                    </w:rPr>
                  </w:pPr>
                  <w:r>
                    <w:rPr>
                      <w:rFonts w:ascii="Arial" w:hAnsi="Arial" w:cs="Arial"/>
                      <w:b/>
                      <w:i/>
                      <w:sz w:val="20"/>
                      <w:szCs w:val="20"/>
                    </w:rPr>
                    <w:t xml:space="preserve">           </w:t>
                  </w:r>
                  <w:proofErr w:type="spellStart"/>
                  <w:r>
                    <w:rPr>
                      <w:rFonts w:ascii="Arial" w:hAnsi="Arial" w:cs="Arial"/>
                      <w:b/>
                      <w:i/>
                      <w:sz w:val="20"/>
                      <w:szCs w:val="20"/>
                    </w:rPr>
                    <w:t>Nama</w:t>
                  </w:r>
                  <w:proofErr w:type="spellEnd"/>
                  <w:r>
                    <w:rPr>
                      <w:rFonts w:ascii="Arial" w:hAnsi="Arial" w:cs="Arial"/>
                      <w:b/>
                      <w:i/>
                      <w:sz w:val="20"/>
                      <w:szCs w:val="20"/>
                    </w:rPr>
                    <w:t xml:space="preserve"> </w:t>
                  </w:r>
                  <w:proofErr w:type="spellStart"/>
                  <w:r>
                    <w:rPr>
                      <w:rFonts w:ascii="Arial" w:hAnsi="Arial" w:cs="Arial"/>
                      <w:b/>
                      <w:i/>
                      <w:sz w:val="20"/>
                      <w:szCs w:val="20"/>
                    </w:rPr>
                    <w:t>Pejabat</w:t>
                  </w:r>
                  <w:proofErr w:type="spellEnd"/>
                  <w:r>
                    <w:rPr>
                      <w:rFonts w:ascii="Arial" w:hAnsi="Arial" w:cs="Arial"/>
                      <w:b/>
                      <w:i/>
                      <w:sz w:val="20"/>
                      <w:szCs w:val="20"/>
                    </w:rPr>
                    <w:t xml:space="preserve"> &amp; </w:t>
                  </w:r>
                  <w:proofErr w:type="spellStart"/>
                  <w:r>
                    <w:rPr>
                      <w:rFonts w:ascii="Arial" w:hAnsi="Arial" w:cs="Arial"/>
                      <w:b/>
                      <w:i/>
                      <w:sz w:val="20"/>
                      <w:szCs w:val="20"/>
                    </w:rPr>
                    <w:t>Alamat</w:t>
                  </w:r>
                  <w:proofErr w:type="spellEnd"/>
                  <w:r>
                    <w:rPr>
                      <w:rFonts w:ascii="Arial" w:hAnsi="Arial" w:cs="Arial"/>
                      <w:b/>
                      <w:i/>
                      <w:sz w:val="20"/>
                      <w:szCs w:val="20"/>
                    </w:rPr>
                    <w:t xml:space="preserve"> </w:t>
                  </w:r>
                  <w:proofErr w:type="spellStart"/>
                  <w:r>
                    <w:rPr>
                      <w:rFonts w:ascii="Arial" w:hAnsi="Arial" w:cs="Arial"/>
                      <w:b/>
                      <w:i/>
                      <w:sz w:val="20"/>
                      <w:szCs w:val="20"/>
                    </w:rPr>
                    <w:t>Pejabat</w:t>
                  </w:r>
                  <w:proofErr w:type="spellEnd"/>
                </w:p>
                <w:p w:rsidR="00D63164" w:rsidRDefault="00D63164" w:rsidP="00D63164">
                  <w:pPr>
                    <w:spacing w:after="0"/>
                    <w:rPr>
                      <w:rFonts w:ascii="Arial" w:hAnsi="Arial" w:cs="Arial"/>
                      <w:b/>
                      <w:sz w:val="20"/>
                      <w:szCs w:val="20"/>
                    </w:rPr>
                  </w:pPr>
                </w:p>
                <w:p w:rsidR="00D63164" w:rsidRDefault="00D63164" w:rsidP="00D63164">
                  <w:pPr>
                    <w:spacing w:after="0"/>
                    <w:rPr>
                      <w:rFonts w:ascii="Arial" w:hAnsi="Arial" w:cs="Arial"/>
                      <w:b/>
                      <w:sz w:val="20"/>
                      <w:szCs w:val="20"/>
                    </w:rPr>
                  </w:pPr>
                  <w:r>
                    <w:rPr>
                      <w:rFonts w:ascii="Arial" w:hAnsi="Arial" w:cs="Arial"/>
                      <w:b/>
                      <w:sz w:val="20"/>
                      <w:szCs w:val="20"/>
                    </w:rPr>
                    <w:t xml:space="preserve">           _________________________________________________________________________________________</w:t>
                  </w:r>
                </w:p>
                <w:p w:rsidR="00D63164" w:rsidRDefault="00D63164" w:rsidP="00D63164">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Private (     )  </w:t>
                  </w:r>
                  <w:proofErr w:type="gramStart"/>
                  <w:r>
                    <w:rPr>
                      <w:rFonts w:ascii="Arial" w:hAnsi="Arial" w:cs="Arial"/>
                      <w:b/>
                      <w:sz w:val="20"/>
                      <w:szCs w:val="20"/>
                    </w:rPr>
                    <w:t>Government  (</w:t>
                  </w:r>
                  <w:proofErr w:type="gramEnd"/>
                  <w:r>
                    <w:rPr>
                      <w:rFonts w:ascii="Arial" w:hAnsi="Arial" w:cs="Arial"/>
                      <w:b/>
                      <w:sz w:val="20"/>
                      <w:szCs w:val="20"/>
                    </w:rPr>
                    <w:t xml:space="preserve">    )  Semi-Government  (     )</w:t>
                  </w:r>
                </w:p>
                <w:p w:rsidR="00D63164" w:rsidRDefault="00D63164" w:rsidP="00D63164">
                  <w:pPr>
                    <w:spacing w:after="0"/>
                    <w:rPr>
                      <w:rFonts w:ascii="Arial" w:hAnsi="Arial" w:cs="Arial"/>
                      <w:b/>
                      <w:sz w:val="20"/>
                      <w:szCs w:val="20"/>
                    </w:rPr>
                  </w:pPr>
                </w:p>
                <w:p w:rsidR="00D63164" w:rsidRDefault="00D63164" w:rsidP="00D63164">
                  <w:pPr>
                    <w:spacing w:after="0"/>
                    <w:rPr>
                      <w:rFonts w:ascii="Arial" w:hAnsi="Arial" w:cs="Arial"/>
                      <w:b/>
                      <w:i/>
                      <w:sz w:val="18"/>
                      <w:szCs w:val="18"/>
                    </w:rPr>
                  </w:pPr>
                  <w:r>
                    <w:rPr>
                      <w:rFonts w:ascii="Arial" w:hAnsi="Arial" w:cs="Arial"/>
                      <w:b/>
                      <w:sz w:val="20"/>
                      <w:szCs w:val="20"/>
                    </w:rPr>
                    <w:t xml:space="preserve">      (f)  Office Number:  ______________________ </w:t>
                  </w:r>
                  <w:r>
                    <w:rPr>
                      <w:rFonts w:ascii="Arial" w:hAnsi="Arial" w:cs="Arial"/>
                      <w:b/>
                      <w:sz w:val="20"/>
                      <w:szCs w:val="20"/>
                    </w:rPr>
                    <w:tab/>
                    <w:t>Mobile Number:  __________________</w:t>
                  </w:r>
                </w:p>
                <w:p w:rsidR="00D63164" w:rsidRDefault="00D63164" w:rsidP="00D63164">
                  <w:pPr>
                    <w:spacing w:after="0"/>
                    <w:rPr>
                      <w:rFonts w:ascii="Arial" w:hAnsi="Arial" w:cs="Arial"/>
                      <w:b/>
                      <w:sz w:val="20"/>
                      <w:szCs w:val="20"/>
                    </w:rPr>
                  </w:pPr>
                  <w:r>
                    <w:rPr>
                      <w:rFonts w:ascii="Arial" w:hAnsi="Arial" w:cs="Arial"/>
                      <w:b/>
                      <w:i/>
                      <w:sz w:val="18"/>
                      <w:szCs w:val="18"/>
                    </w:rPr>
                    <w:t xml:space="preserve">            </w:t>
                  </w:r>
                  <w:proofErr w:type="spellStart"/>
                  <w:r>
                    <w:rPr>
                      <w:rFonts w:ascii="Arial" w:hAnsi="Arial" w:cs="Arial"/>
                      <w:b/>
                      <w:i/>
                      <w:sz w:val="18"/>
                      <w:szCs w:val="18"/>
                    </w:rPr>
                    <w:t>Nombor</w:t>
                  </w:r>
                  <w:proofErr w:type="spellEnd"/>
                  <w:r>
                    <w:rPr>
                      <w:rFonts w:ascii="Arial" w:hAnsi="Arial" w:cs="Arial"/>
                      <w:b/>
                      <w:i/>
                      <w:sz w:val="18"/>
                      <w:szCs w:val="18"/>
                    </w:rPr>
                    <w:t xml:space="preserve"> </w:t>
                  </w:r>
                  <w:proofErr w:type="spellStart"/>
                  <w:r>
                    <w:rPr>
                      <w:rFonts w:ascii="Arial" w:hAnsi="Arial" w:cs="Arial"/>
                      <w:b/>
                      <w:i/>
                      <w:sz w:val="18"/>
                      <w:szCs w:val="18"/>
                    </w:rPr>
                    <w:t>telefon</w:t>
                  </w:r>
                  <w:proofErr w:type="spellEnd"/>
                  <w:r>
                    <w:rPr>
                      <w:rFonts w:ascii="Arial" w:hAnsi="Arial" w:cs="Arial"/>
                      <w:b/>
                      <w:i/>
                      <w:sz w:val="18"/>
                      <w:szCs w:val="18"/>
                    </w:rPr>
                    <w:t xml:space="preserve"> </w:t>
                  </w:r>
                  <w:proofErr w:type="spellStart"/>
                  <w:r>
                    <w:rPr>
                      <w:rFonts w:ascii="Arial" w:hAnsi="Arial" w:cs="Arial"/>
                      <w:b/>
                      <w:i/>
                      <w:sz w:val="18"/>
                      <w:szCs w:val="18"/>
                    </w:rPr>
                    <w:t>pejabat</w:t>
                  </w:r>
                  <w:proofErr w:type="spellEnd"/>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r>
                    <w:rPr>
                      <w:rFonts w:ascii="Arial" w:hAnsi="Arial" w:cs="Arial"/>
                      <w:b/>
                      <w:i/>
                      <w:sz w:val="18"/>
                      <w:szCs w:val="18"/>
                    </w:rPr>
                    <w:t>Nombor</w:t>
                  </w:r>
                  <w:proofErr w:type="spellEnd"/>
                  <w:r>
                    <w:rPr>
                      <w:rFonts w:ascii="Arial" w:hAnsi="Arial" w:cs="Arial"/>
                      <w:b/>
                      <w:i/>
                      <w:sz w:val="18"/>
                      <w:szCs w:val="18"/>
                    </w:rPr>
                    <w:t xml:space="preserve"> </w:t>
                  </w:r>
                  <w:proofErr w:type="spellStart"/>
                  <w:r>
                    <w:rPr>
                      <w:rFonts w:ascii="Arial" w:hAnsi="Arial" w:cs="Arial"/>
                      <w:b/>
                      <w:i/>
                      <w:sz w:val="18"/>
                      <w:szCs w:val="18"/>
                    </w:rPr>
                    <w:t>telefon</w:t>
                  </w:r>
                  <w:proofErr w:type="spellEnd"/>
                  <w:r>
                    <w:rPr>
                      <w:rFonts w:ascii="Arial" w:hAnsi="Arial" w:cs="Arial"/>
                      <w:b/>
                      <w:i/>
                      <w:sz w:val="18"/>
                      <w:szCs w:val="18"/>
                    </w:rPr>
                    <w:t xml:space="preserve"> </w:t>
                  </w:r>
                  <w:proofErr w:type="spellStart"/>
                  <w:r>
                    <w:rPr>
                      <w:rFonts w:ascii="Arial" w:hAnsi="Arial" w:cs="Arial"/>
                      <w:b/>
                      <w:i/>
                      <w:sz w:val="18"/>
                      <w:szCs w:val="18"/>
                    </w:rPr>
                    <w:t>bimbit</w:t>
                  </w:r>
                  <w:proofErr w:type="spellEnd"/>
                  <w:r>
                    <w:rPr>
                      <w:rFonts w:ascii="Arial" w:hAnsi="Arial" w:cs="Arial"/>
                      <w:b/>
                      <w:i/>
                      <w:sz w:val="18"/>
                      <w:szCs w:val="18"/>
                    </w:rPr>
                    <w:tab/>
                  </w:r>
                  <w:r>
                    <w:rPr>
                      <w:rFonts w:ascii="Arial" w:hAnsi="Arial" w:cs="Arial"/>
                      <w:b/>
                      <w:i/>
                      <w:sz w:val="18"/>
                      <w:szCs w:val="18"/>
                    </w:rPr>
                    <w:tab/>
                  </w:r>
                </w:p>
                <w:p w:rsidR="00D63164" w:rsidRDefault="00D63164" w:rsidP="00D63164">
                  <w:pPr>
                    <w:spacing w:after="0"/>
                    <w:rPr>
                      <w:rFonts w:ascii="Arial" w:hAnsi="Arial" w:cs="Arial"/>
                      <w:b/>
                      <w:sz w:val="20"/>
                      <w:szCs w:val="20"/>
                    </w:rPr>
                  </w:pPr>
                </w:p>
                <w:p w:rsidR="00D63164" w:rsidRDefault="00D63164" w:rsidP="00D63164">
                  <w:pPr>
                    <w:spacing w:after="0"/>
                    <w:rPr>
                      <w:rFonts w:ascii="Arial" w:hAnsi="Arial" w:cs="Arial"/>
                      <w:b/>
                      <w:sz w:val="20"/>
                      <w:szCs w:val="20"/>
                    </w:rPr>
                  </w:pPr>
                  <w:r>
                    <w:rPr>
                      <w:rFonts w:ascii="Arial" w:hAnsi="Arial" w:cs="Arial"/>
                      <w:b/>
                      <w:sz w:val="20"/>
                      <w:szCs w:val="20"/>
                    </w:rPr>
                    <w:t xml:space="preserve">            E-mail address (if any) </w:t>
                  </w:r>
                  <w:proofErr w:type="spellStart"/>
                  <w:r>
                    <w:rPr>
                      <w:rFonts w:ascii="Arial" w:hAnsi="Arial" w:cs="Arial"/>
                      <w:b/>
                      <w:i/>
                      <w:sz w:val="18"/>
                      <w:szCs w:val="18"/>
                    </w:rPr>
                    <w:t>Alamat</w:t>
                  </w:r>
                  <w:proofErr w:type="spellEnd"/>
                  <w:r>
                    <w:rPr>
                      <w:rFonts w:ascii="Arial" w:hAnsi="Arial" w:cs="Arial"/>
                      <w:b/>
                      <w:i/>
                      <w:sz w:val="18"/>
                      <w:szCs w:val="18"/>
                    </w:rPr>
                    <w:t xml:space="preserve"> e-mail (</w:t>
                  </w:r>
                  <w:proofErr w:type="spellStart"/>
                  <w:r>
                    <w:rPr>
                      <w:rFonts w:ascii="Arial" w:hAnsi="Arial" w:cs="Arial"/>
                      <w:b/>
                      <w:i/>
                      <w:sz w:val="18"/>
                      <w:szCs w:val="18"/>
                    </w:rPr>
                    <w:t>jika</w:t>
                  </w:r>
                  <w:proofErr w:type="spellEnd"/>
                  <w:r>
                    <w:rPr>
                      <w:rFonts w:ascii="Arial" w:hAnsi="Arial" w:cs="Arial"/>
                      <w:b/>
                      <w:i/>
                      <w:sz w:val="18"/>
                      <w:szCs w:val="18"/>
                    </w:rPr>
                    <w:t xml:space="preserve"> </w:t>
                  </w:r>
                  <w:proofErr w:type="spellStart"/>
                  <w:r>
                    <w:rPr>
                      <w:rFonts w:ascii="Arial" w:hAnsi="Arial" w:cs="Arial"/>
                      <w:b/>
                      <w:i/>
                      <w:sz w:val="18"/>
                      <w:szCs w:val="18"/>
                    </w:rPr>
                    <w:t>ada</w:t>
                  </w:r>
                  <w:proofErr w:type="spellEnd"/>
                  <w:r>
                    <w:rPr>
                      <w:rFonts w:ascii="Arial" w:hAnsi="Arial" w:cs="Arial"/>
                      <w:b/>
                      <w:i/>
                      <w:sz w:val="18"/>
                      <w:szCs w:val="18"/>
                    </w:rPr>
                    <w:t xml:space="preserve">)  </w:t>
                  </w:r>
                  <w:r>
                    <w:rPr>
                      <w:rFonts w:ascii="Arial" w:hAnsi="Arial" w:cs="Arial"/>
                      <w:b/>
                      <w:sz w:val="18"/>
                      <w:szCs w:val="18"/>
                    </w:rPr>
                    <w:t xml:space="preserve"> ________________________________________________________</w:t>
                  </w:r>
                </w:p>
                <w:p w:rsidR="00D63164" w:rsidRDefault="00D63164" w:rsidP="00D63164">
                  <w:pPr>
                    <w:spacing w:after="0"/>
                    <w:rPr>
                      <w:rFonts w:ascii="Arial" w:hAnsi="Arial" w:cs="Arial"/>
                      <w:b/>
                      <w:sz w:val="20"/>
                      <w:szCs w:val="20"/>
                    </w:rPr>
                  </w:pPr>
                </w:p>
                <w:p w:rsidR="00D63164" w:rsidRDefault="00D63164" w:rsidP="00D63164">
                  <w:pPr>
                    <w:rPr>
                      <w:rFonts w:ascii="Arial" w:hAnsi="Arial" w:cs="Arial"/>
                      <w:b/>
                      <w:sz w:val="20"/>
                      <w:szCs w:val="20"/>
                    </w:rPr>
                  </w:pPr>
                </w:p>
                <w:p w:rsidR="00D63164" w:rsidRDefault="00D63164" w:rsidP="00D63164">
                  <w:pPr>
                    <w:rPr>
                      <w:rFonts w:ascii="Arial" w:hAnsi="Arial" w:cs="Arial"/>
                      <w:b/>
                      <w:sz w:val="20"/>
                      <w:szCs w:val="20"/>
                    </w:rPr>
                  </w:pPr>
                </w:p>
                <w:p w:rsidR="00D63164" w:rsidRDefault="00D63164" w:rsidP="00D63164"/>
                <w:p w:rsidR="00D63164" w:rsidRDefault="00D63164" w:rsidP="00D63164"/>
              </w:txbxContent>
            </v:textbox>
          </v:shape>
        </w:pict>
      </w:r>
    </w:p>
    <w:p w:rsidR="00C13766" w:rsidRDefault="00C13766" w:rsidP="00C13766"/>
    <w:p w:rsidR="00C13766" w:rsidRDefault="00C13766" w:rsidP="00C13766"/>
    <w:p w:rsidR="00C13766" w:rsidRDefault="00C13766" w:rsidP="00C13766"/>
    <w:p w:rsidR="00C13766" w:rsidRDefault="00C13766" w:rsidP="00C13766"/>
    <w:p w:rsidR="00C13766" w:rsidRDefault="00C13766" w:rsidP="00C13766"/>
    <w:p w:rsidR="00C13766" w:rsidRDefault="00C13766" w:rsidP="00C13766"/>
    <w:p w:rsidR="00812E05" w:rsidRDefault="00812E05" w:rsidP="00C13766">
      <w:bookmarkStart w:id="1" w:name="_GoBack"/>
      <w:bookmarkEnd w:id="1"/>
    </w:p>
    <w:p w:rsidR="00C13766" w:rsidRDefault="00C13766" w:rsidP="00C13766"/>
    <w:p w:rsidR="00C13766" w:rsidRDefault="00C13766" w:rsidP="00C13766"/>
    <w:p w:rsidR="00C13766" w:rsidRDefault="00C13766" w:rsidP="00C13766"/>
    <w:p w:rsidR="00C13766" w:rsidRDefault="00C13766" w:rsidP="00C13766"/>
    <w:p w:rsidR="00C13766" w:rsidRDefault="00C13766" w:rsidP="00C13766"/>
    <w:p w:rsidR="00C13766" w:rsidRDefault="00C13766" w:rsidP="00C13766"/>
    <w:p w:rsidR="00C13766" w:rsidRDefault="00C13766" w:rsidP="00C13766"/>
    <w:p w:rsidR="00C13766" w:rsidRDefault="00C13766" w:rsidP="00C13766"/>
    <w:p w:rsidR="00C13766" w:rsidRDefault="00E45DED" w:rsidP="00C13766">
      <w:r w:rsidRPr="00E45DED">
        <w:rPr>
          <w:noProof/>
        </w:rPr>
        <w:pict>
          <v:roundrect id="Rectangle: Rounded Corners 2231" o:spid="_x0000_s1041" style="position:absolute;margin-left:364.95pt;margin-top:15.8pt;width:188.7pt;height:22.5pt;z-index:251696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" fillcolor="black" strokeweight=".26mm">
            <v:stroke joinstyle="miter" endcap="square"/>
            <v:textbox>
              <w:txbxContent>
                <w:p w:rsidR="000C6F2D" w:rsidRDefault="000C6F2D" w:rsidP="000C6F2D">
                  <w:pPr>
                    <w:jc w:val="center"/>
                    <w:rPr>
                      <w:rFonts w:ascii="Arial" w:hAnsi="Arial" w:cs="Arial"/>
                      <w:b/>
                    </w:rPr>
                  </w:pPr>
                  <w:r>
                    <w:rPr>
                      <w:rFonts w:ascii="Arial" w:hAnsi="Arial" w:cs="Arial"/>
                      <w:b/>
                    </w:rPr>
                    <w:t>GUARDIAN’S INFORMATION</w:t>
                  </w:r>
                </w:p>
              </w:txbxContent>
            </v:textbox>
          </v:roundrect>
        </w:pict>
      </w:r>
    </w:p>
    <w:p w:rsidR="00E27188" w:rsidRDefault="00E27188" w:rsidP="0039071B">
      <w:pPr>
        <w:rPr>
          <w:rFonts w:ascii="Arial" w:hAnsi="Arial" w:cs="Arial"/>
          <w:i/>
          <w:sz w:val="16"/>
          <w:szCs w:val="16"/>
        </w:rPr>
      </w:pPr>
    </w:p>
    <w:p w:rsidR="0039071B" w:rsidRDefault="0039071B" w:rsidP="0039071B">
      <w:r>
        <w:rPr>
          <w:rFonts w:ascii="Arial" w:hAnsi="Arial" w:cs="Arial"/>
          <w:i/>
          <w:sz w:val="16"/>
          <w:szCs w:val="16"/>
        </w:rPr>
        <w:t>Please fill only if applicable.</w:t>
      </w:r>
    </w:p>
    <w:p w:rsidR="00C13766" w:rsidRDefault="00E45DED" w:rsidP="00C13766">
      <w:r w:rsidRPr="00E45DED">
        <w:rPr>
          <w:noProof/>
        </w:rPr>
        <w:pict>
          <v:shape id="Text Box 2236" o:spid="_x0000_s1042" type="#_x0000_t202" style="position:absolute;margin-left:9.3pt;margin-top:10.05pt;width:550.7pt;height:330.95pt;z-index:-2516183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" strokeweight=".5pt">
            <v:textbox inset="7.45pt,3.85pt,7.45pt,3.85pt">
              <w:txbxContent>
                <w:p w:rsidR="00373916" w:rsidRDefault="00373916" w:rsidP="00D63164">
                  <w:pPr>
                    <w:spacing w:after="0"/>
                    <w:ind w:firstLine="720"/>
                    <w:rPr>
                      <w:rFonts w:ascii="Arial" w:hAnsi="Arial" w:cs="Arial"/>
                      <w:b/>
                      <w:sz w:val="20"/>
                      <w:szCs w:val="20"/>
                    </w:rPr>
                  </w:pPr>
                </w:p>
                <w:p w:rsidR="00373916" w:rsidRDefault="00373916" w:rsidP="00D63164">
                  <w:pPr>
                    <w:spacing w:after="0"/>
                    <w:ind w:firstLine="720"/>
                    <w:rPr>
                      <w:rFonts w:ascii="Arial" w:hAnsi="Arial" w:cs="Arial"/>
                      <w:b/>
                      <w:sz w:val="20"/>
                      <w:szCs w:val="20"/>
                    </w:rPr>
                  </w:pPr>
                </w:p>
                <w:p w:rsidR="001D0192" w:rsidRDefault="001D0192" w:rsidP="00D63164">
                  <w:pPr>
                    <w:spacing w:after="0"/>
                    <w:ind w:firstLine="720"/>
                  </w:pPr>
                  <w:r>
                    <w:rPr>
                      <w:rFonts w:ascii="Arial" w:hAnsi="Arial" w:cs="Arial"/>
                      <w:b/>
                      <w:sz w:val="20"/>
                      <w:szCs w:val="20"/>
                    </w:rPr>
                    <w:t xml:space="preserve">Title (Mrs., Madam, Dr., Pg., </w:t>
                  </w:r>
                  <w:proofErr w:type="spellStart"/>
                  <w:r>
                    <w:rPr>
                      <w:rFonts w:ascii="Arial" w:hAnsi="Arial" w:cs="Arial"/>
                      <w:b/>
                      <w:sz w:val="20"/>
                      <w:szCs w:val="20"/>
                    </w:rPr>
                    <w:t>Datin</w:t>
                  </w:r>
                  <w:proofErr w:type="spellEnd"/>
                  <w:r>
                    <w:rPr>
                      <w:rFonts w:ascii="Arial" w:hAnsi="Arial" w:cs="Arial"/>
                      <w:b/>
                      <w:sz w:val="20"/>
                      <w:szCs w:val="20"/>
                    </w:rPr>
                    <w:t xml:space="preserve">):  </w:t>
                  </w:r>
                  <w:r>
                    <w:t>____________________________</w:t>
                  </w:r>
                </w:p>
                <w:p w:rsidR="001D0192" w:rsidRDefault="001D0192" w:rsidP="00D63164">
                  <w:pPr>
                    <w:spacing w:after="0"/>
                  </w:pPr>
                  <w:r>
                    <w:tab/>
                  </w:r>
                  <w:proofErr w:type="spellStart"/>
                  <w:r>
                    <w:rPr>
                      <w:rFonts w:ascii="Arial" w:hAnsi="Arial" w:cs="Arial"/>
                      <w:b/>
                      <w:i/>
                      <w:sz w:val="20"/>
                      <w:szCs w:val="20"/>
                    </w:rPr>
                    <w:t>Gelaran</w:t>
                  </w:r>
                  <w:proofErr w:type="spellEnd"/>
                  <w:r>
                    <w:rPr>
                      <w:rFonts w:ascii="Arial" w:hAnsi="Arial" w:cs="Arial"/>
                      <w:b/>
                      <w:i/>
                      <w:sz w:val="20"/>
                      <w:szCs w:val="20"/>
                    </w:rPr>
                    <w:t xml:space="preserve"> (</w:t>
                  </w:r>
                  <w:proofErr w:type="spellStart"/>
                  <w:r>
                    <w:rPr>
                      <w:rFonts w:ascii="Arial" w:hAnsi="Arial" w:cs="Arial"/>
                      <w:b/>
                      <w:i/>
                      <w:sz w:val="20"/>
                      <w:szCs w:val="20"/>
                    </w:rPr>
                    <w:t>Dayang</w:t>
                  </w:r>
                  <w:proofErr w:type="spellEnd"/>
                  <w:r>
                    <w:rPr>
                      <w:rFonts w:ascii="Arial" w:hAnsi="Arial" w:cs="Arial"/>
                      <w:b/>
                      <w:i/>
                      <w:sz w:val="20"/>
                      <w:szCs w:val="20"/>
                    </w:rPr>
                    <w:t xml:space="preserve">, Dk., </w:t>
                  </w:r>
                  <w:proofErr w:type="spellStart"/>
                  <w:r>
                    <w:rPr>
                      <w:rFonts w:ascii="Arial" w:hAnsi="Arial" w:cs="Arial"/>
                      <w:b/>
                      <w:i/>
                      <w:sz w:val="20"/>
                      <w:szCs w:val="20"/>
                    </w:rPr>
                    <w:t>Puan</w:t>
                  </w:r>
                  <w:proofErr w:type="spellEnd"/>
                  <w:r>
                    <w:rPr>
                      <w:rFonts w:ascii="Arial" w:hAnsi="Arial" w:cs="Arial"/>
                      <w:b/>
                      <w:i/>
                      <w:sz w:val="20"/>
                      <w:szCs w:val="20"/>
                    </w:rPr>
                    <w:t xml:space="preserve">, Dr., Pg., </w:t>
                  </w:r>
                  <w:proofErr w:type="spellStart"/>
                  <w:r>
                    <w:rPr>
                      <w:rFonts w:ascii="Arial" w:hAnsi="Arial" w:cs="Arial"/>
                      <w:b/>
                      <w:i/>
                      <w:sz w:val="20"/>
                      <w:szCs w:val="20"/>
                    </w:rPr>
                    <w:t>Datin</w:t>
                  </w:r>
                  <w:proofErr w:type="spellEnd"/>
                  <w:r>
                    <w:rPr>
                      <w:rFonts w:ascii="Arial" w:hAnsi="Arial" w:cs="Arial"/>
                      <w:b/>
                      <w:i/>
                      <w:sz w:val="20"/>
                      <w:szCs w:val="20"/>
                    </w:rPr>
                    <w:t>)</w:t>
                  </w:r>
                </w:p>
                <w:p w:rsidR="001D0192" w:rsidRDefault="001D0192" w:rsidP="00D63164">
                  <w:pPr>
                    <w:spacing w:after="0"/>
                  </w:pPr>
                </w:p>
                <w:p w:rsidR="001D0192" w:rsidRDefault="001D0192" w:rsidP="00D63164">
                  <w:pPr>
                    <w:spacing w:after="0"/>
                    <w:rPr>
                      <w:rFonts w:ascii="Arial" w:hAnsi="Arial" w:cs="Arial"/>
                      <w:b/>
                      <w:sz w:val="20"/>
                      <w:szCs w:val="20"/>
                    </w:rPr>
                  </w:pPr>
                  <w:r>
                    <w:rPr>
                      <w:rFonts w:ascii="Arial" w:hAnsi="Arial" w:cs="Arial"/>
                      <w:b/>
                      <w:sz w:val="20"/>
                      <w:szCs w:val="20"/>
                    </w:rPr>
                    <w:t>4.   (</w:t>
                  </w:r>
                  <w:proofErr w:type="gramStart"/>
                  <w:r>
                    <w:rPr>
                      <w:rFonts w:ascii="Arial" w:hAnsi="Arial" w:cs="Arial"/>
                      <w:b/>
                      <w:sz w:val="20"/>
                      <w:szCs w:val="20"/>
                    </w:rPr>
                    <w:t>a</w:t>
                  </w:r>
                  <w:proofErr w:type="gramEnd"/>
                  <w:r>
                    <w:rPr>
                      <w:rFonts w:ascii="Arial" w:hAnsi="Arial" w:cs="Arial"/>
                      <w:b/>
                      <w:sz w:val="20"/>
                      <w:szCs w:val="20"/>
                    </w:rPr>
                    <w:t>)  Guardian’s name:  _________________________________________________________________________</w:t>
                  </w:r>
                </w:p>
                <w:p w:rsidR="001D0192" w:rsidRDefault="001D0192" w:rsidP="00D63164">
                  <w:pPr>
                    <w:spacing w:after="0"/>
                    <w:rPr>
                      <w:rFonts w:ascii="Arial" w:hAnsi="Arial" w:cs="Arial"/>
                      <w:b/>
                      <w:i/>
                      <w:sz w:val="18"/>
                      <w:szCs w:val="18"/>
                    </w:rPr>
                  </w:pPr>
                  <w:r>
                    <w:rPr>
                      <w:rFonts w:ascii="Arial" w:hAnsi="Arial" w:cs="Arial"/>
                      <w:b/>
                      <w:i/>
                      <w:sz w:val="18"/>
                      <w:szCs w:val="18"/>
                    </w:rPr>
                    <w:t xml:space="preserve">              </w:t>
                  </w:r>
                  <w:proofErr w:type="spellStart"/>
                  <w:r>
                    <w:rPr>
                      <w:rFonts w:ascii="Arial" w:hAnsi="Arial" w:cs="Arial"/>
                      <w:b/>
                      <w:i/>
                      <w:sz w:val="18"/>
                      <w:szCs w:val="18"/>
                    </w:rPr>
                    <w:t>Nama</w:t>
                  </w:r>
                  <w:proofErr w:type="spellEnd"/>
                  <w:r>
                    <w:rPr>
                      <w:rFonts w:ascii="Arial" w:hAnsi="Arial" w:cs="Arial"/>
                      <w:b/>
                      <w:i/>
                      <w:sz w:val="18"/>
                      <w:szCs w:val="18"/>
                    </w:rPr>
                    <w:t xml:space="preserve"> </w:t>
                  </w:r>
                  <w:proofErr w:type="spellStart"/>
                  <w:r>
                    <w:rPr>
                      <w:rFonts w:ascii="Arial" w:hAnsi="Arial" w:cs="Arial"/>
                      <w:b/>
                      <w:i/>
                      <w:sz w:val="18"/>
                      <w:szCs w:val="18"/>
                    </w:rPr>
                    <w:t>penjaga</w:t>
                  </w:r>
                  <w:proofErr w:type="spellEnd"/>
                </w:p>
                <w:p w:rsidR="001D0192" w:rsidRDefault="001D0192" w:rsidP="00D63164">
                  <w:pPr>
                    <w:spacing w:after="0"/>
                    <w:rPr>
                      <w:rFonts w:ascii="Arial" w:hAnsi="Arial" w:cs="Arial"/>
                      <w:b/>
                      <w:i/>
                      <w:sz w:val="18"/>
                      <w:szCs w:val="18"/>
                    </w:rPr>
                  </w:pPr>
                </w:p>
                <w:p w:rsidR="001D0192" w:rsidRPr="001D0192" w:rsidRDefault="001D0192" w:rsidP="001D0192">
                  <w:pPr>
                    <w:pStyle w:val="ListParagraph"/>
                    <w:numPr>
                      <w:ilvl w:val="0"/>
                      <w:numId w:val="5"/>
                    </w:numPr>
                    <w:suppressAutoHyphens/>
                    <w:spacing w:after="0" w:line="240" w:lineRule="auto"/>
                    <w:rPr>
                      <w:rFonts w:ascii="Arial" w:hAnsi="Arial" w:cs="Arial"/>
                      <w:b/>
                      <w:i/>
                      <w:sz w:val="18"/>
                      <w:szCs w:val="18"/>
                    </w:rPr>
                  </w:pPr>
                  <w:r w:rsidRPr="001D0192">
                    <w:rPr>
                      <w:rFonts w:ascii="Arial" w:hAnsi="Arial" w:cs="Arial"/>
                      <w:b/>
                      <w:sz w:val="20"/>
                      <w:szCs w:val="20"/>
                    </w:rPr>
                    <w:t>Citizenship:  ________________________</w:t>
                  </w:r>
                  <w:r>
                    <w:tab/>
                  </w:r>
                  <w:r w:rsidRPr="001D0192">
                    <w:rPr>
                      <w:b/>
                    </w:rPr>
                    <w:t xml:space="preserve">(c)  </w:t>
                  </w:r>
                  <w:r w:rsidRPr="001D0192">
                    <w:rPr>
                      <w:rFonts w:ascii="Arial" w:hAnsi="Arial" w:cs="Arial"/>
                      <w:b/>
                      <w:sz w:val="20"/>
                      <w:szCs w:val="20"/>
                    </w:rPr>
                    <w:t xml:space="preserve"> IC No.:  ________________________________</w:t>
                  </w:r>
                </w:p>
                <w:p w:rsidR="001D0192" w:rsidRDefault="001D0192" w:rsidP="00D63164">
                  <w:pPr>
                    <w:spacing w:after="0"/>
                    <w:ind w:left="360"/>
                    <w:rPr>
                      <w:rFonts w:ascii="Arial" w:hAnsi="Arial" w:cs="Arial"/>
                      <w:b/>
                      <w:i/>
                      <w:sz w:val="18"/>
                      <w:szCs w:val="18"/>
                    </w:rPr>
                  </w:pPr>
                  <w:r>
                    <w:rPr>
                      <w:rFonts w:ascii="Arial" w:hAnsi="Arial" w:cs="Arial"/>
                      <w:b/>
                      <w:i/>
                      <w:sz w:val="18"/>
                      <w:szCs w:val="18"/>
                    </w:rPr>
                    <w:t xml:space="preserve">       </w:t>
                  </w:r>
                  <w:proofErr w:type="spellStart"/>
                  <w:r>
                    <w:rPr>
                      <w:rFonts w:ascii="Arial" w:hAnsi="Arial" w:cs="Arial"/>
                      <w:b/>
                      <w:i/>
                      <w:sz w:val="18"/>
                      <w:szCs w:val="18"/>
                    </w:rPr>
                    <w:t>Kerakyatan</w:t>
                  </w:r>
                  <w:proofErr w:type="spellEnd"/>
                  <w:r>
                    <w:rPr>
                      <w:rFonts w:ascii="Arial" w:hAnsi="Arial" w:cs="Arial"/>
                      <w:b/>
                      <w:i/>
                      <w:sz w:val="18"/>
                      <w:szCs w:val="18"/>
                    </w:rPr>
                    <w:tab/>
                    <w:t xml:space="preserve">                                                                 </w:t>
                  </w:r>
                  <w:proofErr w:type="spellStart"/>
                  <w:r>
                    <w:rPr>
                      <w:rFonts w:ascii="Arial" w:hAnsi="Arial" w:cs="Arial"/>
                      <w:b/>
                      <w:i/>
                      <w:sz w:val="18"/>
                      <w:szCs w:val="18"/>
                    </w:rPr>
                    <w:t>Nombor</w:t>
                  </w:r>
                  <w:proofErr w:type="spellEnd"/>
                  <w:r>
                    <w:rPr>
                      <w:rFonts w:ascii="Arial" w:hAnsi="Arial" w:cs="Arial"/>
                      <w:b/>
                      <w:i/>
                      <w:sz w:val="18"/>
                      <w:szCs w:val="18"/>
                    </w:rPr>
                    <w:t xml:space="preserve"> IC.:</w:t>
                  </w:r>
                </w:p>
                <w:p w:rsidR="001D0192" w:rsidRDefault="001D0192" w:rsidP="00D63164">
                  <w:pPr>
                    <w:spacing w:after="0"/>
                    <w:ind w:left="705"/>
                    <w:rPr>
                      <w:rFonts w:ascii="Arial" w:hAnsi="Arial" w:cs="Arial"/>
                      <w:b/>
                      <w:i/>
                      <w:sz w:val="18"/>
                      <w:szCs w:val="18"/>
                    </w:rPr>
                  </w:pPr>
                </w:p>
                <w:p w:rsidR="001D0192" w:rsidRDefault="001D0192" w:rsidP="00D63164">
                  <w:pPr>
                    <w:spacing w:after="0"/>
                    <w:ind w:left="705"/>
                    <w:rPr>
                      <w:rFonts w:ascii="Arial" w:hAnsi="Arial" w:cs="Arial"/>
                      <w:b/>
                      <w:sz w:val="20"/>
                      <w:szCs w:val="20"/>
                    </w:rPr>
                  </w:pP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6"/>
                      <w:szCs w:val="16"/>
                    </w:rPr>
                    <w:t>Please fill if applicable</w:t>
                  </w:r>
                </w:p>
                <w:p w:rsidR="001D0192" w:rsidRDefault="001D0192" w:rsidP="00D63164">
                  <w:pPr>
                    <w:spacing w:after="0"/>
                    <w:ind w:left="360"/>
                    <w:rPr>
                      <w:rFonts w:ascii="Arial" w:hAnsi="Arial" w:cs="Arial"/>
                      <w:b/>
                      <w:sz w:val="20"/>
                      <w:szCs w:val="20"/>
                    </w:rPr>
                  </w:pPr>
                  <w:r>
                    <w:rPr>
                      <w:rFonts w:ascii="Arial" w:hAnsi="Arial" w:cs="Arial"/>
                      <w:b/>
                      <w:sz w:val="20"/>
                      <w:szCs w:val="20"/>
                    </w:rPr>
                    <w:t>(d)  Occupation: ________________________</w:t>
                  </w:r>
                  <w:r>
                    <w:rPr>
                      <w:rFonts w:ascii="Arial" w:hAnsi="Arial" w:cs="Arial"/>
                      <w:b/>
                      <w:sz w:val="20"/>
                      <w:szCs w:val="20"/>
                    </w:rPr>
                    <w:tab/>
                  </w:r>
                  <w:proofErr w:type="spellStart"/>
                  <w:r>
                    <w:rPr>
                      <w:rFonts w:ascii="Arial" w:hAnsi="Arial" w:cs="Arial"/>
                      <w:b/>
                      <w:sz w:val="20"/>
                      <w:szCs w:val="20"/>
                    </w:rPr>
                    <w:t>Nombor</w:t>
                  </w:r>
                  <w:proofErr w:type="spellEnd"/>
                  <w:r>
                    <w:rPr>
                      <w:rFonts w:ascii="Arial" w:hAnsi="Arial" w:cs="Arial"/>
                      <w:b/>
                      <w:sz w:val="20"/>
                      <w:szCs w:val="20"/>
                    </w:rPr>
                    <w:t xml:space="preserve"> </w:t>
                  </w:r>
                  <w:proofErr w:type="spellStart"/>
                  <w:r>
                    <w:rPr>
                      <w:rFonts w:ascii="Arial" w:hAnsi="Arial" w:cs="Arial"/>
                      <w:b/>
                      <w:sz w:val="20"/>
                      <w:szCs w:val="20"/>
                    </w:rPr>
                    <w:t>Askar</w:t>
                  </w:r>
                  <w:proofErr w:type="spellEnd"/>
                  <w:r>
                    <w:rPr>
                      <w:rFonts w:ascii="Arial" w:hAnsi="Arial" w:cs="Arial"/>
                      <w:b/>
                      <w:sz w:val="20"/>
                      <w:szCs w:val="20"/>
                    </w:rPr>
                    <w:t xml:space="preserve">:  </w:t>
                  </w:r>
                  <w:r>
                    <w:rPr>
                      <w:rFonts w:ascii="Arial" w:hAnsi="Arial" w:cs="Arial"/>
                      <w:b/>
                      <w:sz w:val="20"/>
                      <w:szCs w:val="20"/>
                    </w:rPr>
                    <w:tab/>
                    <w:t>______________________________</w:t>
                  </w:r>
                </w:p>
                <w:p w:rsidR="001D0192" w:rsidRDefault="001D0192" w:rsidP="00D63164">
                  <w:pPr>
                    <w:spacing w:after="0"/>
                    <w:ind w:left="360"/>
                    <w:rPr>
                      <w:rFonts w:ascii="Arial" w:hAnsi="Arial" w:cs="Arial"/>
                      <w:b/>
                      <w:sz w:val="20"/>
                      <w:szCs w:val="20"/>
                    </w:rPr>
                  </w:pPr>
                  <w:proofErr w:type="spellStart"/>
                  <w:r w:rsidRPr="000A441E">
                    <w:rPr>
                      <w:rFonts w:ascii="Arial" w:hAnsi="Arial" w:cs="Arial"/>
                      <w:b/>
                      <w:i/>
                      <w:sz w:val="20"/>
                      <w:szCs w:val="20"/>
                    </w:rPr>
                    <w:t>Pekerjaan</w:t>
                  </w:r>
                  <w:proofErr w:type="spellEnd"/>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proofErr w:type="spellStart"/>
                  <w:r>
                    <w:rPr>
                      <w:rFonts w:ascii="Arial" w:hAnsi="Arial" w:cs="Arial"/>
                      <w:b/>
                      <w:sz w:val="20"/>
                      <w:szCs w:val="20"/>
                    </w:rPr>
                    <w:t>Nombor</w:t>
                  </w:r>
                  <w:proofErr w:type="spellEnd"/>
                  <w:r>
                    <w:rPr>
                      <w:rFonts w:ascii="Arial" w:hAnsi="Arial" w:cs="Arial"/>
                      <w:b/>
                      <w:sz w:val="20"/>
                      <w:szCs w:val="20"/>
                    </w:rPr>
                    <w:t xml:space="preserve"> </w:t>
                  </w:r>
                  <w:proofErr w:type="spellStart"/>
                  <w:r>
                    <w:rPr>
                      <w:rFonts w:ascii="Arial" w:hAnsi="Arial" w:cs="Arial"/>
                      <w:b/>
                      <w:sz w:val="20"/>
                      <w:szCs w:val="20"/>
                    </w:rPr>
                    <w:t>Bomba</w:t>
                  </w:r>
                  <w:proofErr w:type="spellEnd"/>
                  <w:r>
                    <w:rPr>
                      <w:rFonts w:ascii="Arial" w:hAnsi="Arial" w:cs="Arial"/>
                      <w:b/>
                      <w:sz w:val="20"/>
                      <w:szCs w:val="20"/>
                    </w:rPr>
                    <w:t xml:space="preserve">: </w:t>
                  </w:r>
                  <w:r>
                    <w:rPr>
                      <w:rFonts w:ascii="Arial" w:hAnsi="Arial" w:cs="Arial"/>
                      <w:b/>
                      <w:sz w:val="20"/>
                      <w:szCs w:val="20"/>
                    </w:rPr>
                    <w:tab/>
                    <w:t>______________________________</w:t>
                  </w:r>
                </w:p>
                <w:p w:rsidR="001D0192" w:rsidRDefault="001D0192" w:rsidP="00D63164">
                  <w:pPr>
                    <w:spacing w:after="0"/>
                    <w:ind w:left="4680" w:firstLine="360"/>
                    <w:rPr>
                      <w:rFonts w:ascii="Arial" w:hAnsi="Arial" w:cs="Arial"/>
                      <w:b/>
                      <w:sz w:val="20"/>
                      <w:szCs w:val="20"/>
                    </w:rPr>
                  </w:pPr>
                  <w:proofErr w:type="spellStart"/>
                  <w:r>
                    <w:rPr>
                      <w:rFonts w:ascii="Arial" w:hAnsi="Arial" w:cs="Arial"/>
                      <w:b/>
                      <w:sz w:val="20"/>
                      <w:szCs w:val="20"/>
                    </w:rPr>
                    <w:t>Nombor</w:t>
                  </w:r>
                  <w:proofErr w:type="spellEnd"/>
                  <w:r>
                    <w:rPr>
                      <w:rFonts w:ascii="Arial" w:hAnsi="Arial" w:cs="Arial"/>
                      <w:b/>
                      <w:sz w:val="20"/>
                      <w:szCs w:val="20"/>
                    </w:rPr>
                    <w:t xml:space="preserve"> Polis:</w:t>
                  </w:r>
                  <w:r>
                    <w:rPr>
                      <w:rFonts w:ascii="Arial" w:hAnsi="Arial" w:cs="Arial"/>
                      <w:b/>
                      <w:sz w:val="20"/>
                      <w:szCs w:val="20"/>
                    </w:rPr>
                    <w:tab/>
                  </w:r>
                  <w:r>
                    <w:rPr>
                      <w:rFonts w:ascii="Arial" w:hAnsi="Arial" w:cs="Arial"/>
                      <w:b/>
                      <w:sz w:val="20"/>
                      <w:szCs w:val="20"/>
                    </w:rPr>
                    <w:tab/>
                    <w:t>______________________________</w:t>
                  </w:r>
                </w:p>
                <w:p w:rsidR="001D0192" w:rsidRDefault="001D0192" w:rsidP="00D63164">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r>
                    <w:rPr>
                      <w:rFonts w:ascii="Arial" w:hAnsi="Arial" w:cs="Arial"/>
                      <w:b/>
                      <w:sz w:val="20"/>
                      <w:szCs w:val="20"/>
                    </w:rPr>
                    <w:t>Nombor</w:t>
                  </w:r>
                  <w:proofErr w:type="spellEnd"/>
                  <w:r>
                    <w:rPr>
                      <w:rFonts w:ascii="Arial" w:hAnsi="Arial" w:cs="Arial"/>
                      <w:b/>
                      <w:sz w:val="20"/>
                      <w:szCs w:val="20"/>
                    </w:rPr>
                    <w:t xml:space="preserve"> </w:t>
                  </w:r>
                  <w:proofErr w:type="spellStart"/>
                  <w:r>
                    <w:rPr>
                      <w:rFonts w:ascii="Arial" w:hAnsi="Arial" w:cs="Arial"/>
                      <w:b/>
                      <w:sz w:val="20"/>
                      <w:szCs w:val="20"/>
                    </w:rPr>
                    <w:t>Tentera</w:t>
                  </w:r>
                  <w:proofErr w:type="spellEnd"/>
                  <w:r>
                    <w:rPr>
                      <w:rFonts w:ascii="Arial" w:hAnsi="Arial" w:cs="Arial"/>
                      <w:b/>
                      <w:sz w:val="20"/>
                      <w:szCs w:val="20"/>
                    </w:rPr>
                    <w:t xml:space="preserve"> </w:t>
                  </w:r>
                  <w:proofErr w:type="spellStart"/>
                  <w:r>
                    <w:rPr>
                      <w:rFonts w:ascii="Arial" w:hAnsi="Arial" w:cs="Arial"/>
                      <w:b/>
                      <w:sz w:val="20"/>
                      <w:szCs w:val="20"/>
                    </w:rPr>
                    <w:t>Laut</w:t>
                  </w:r>
                  <w:proofErr w:type="spellEnd"/>
                  <w:r>
                    <w:rPr>
                      <w:rFonts w:ascii="Arial" w:hAnsi="Arial" w:cs="Arial"/>
                      <w:b/>
                      <w:sz w:val="20"/>
                      <w:szCs w:val="20"/>
                    </w:rPr>
                    <w:t xml:space="preserve">: </w:t>
                  </w:r>
                  <w:r>
                    <w:rPr>
                      <w:rFonts w:ascii="Arial" w:hAnsi="Arial" w:cs="Arial"/>
                      <w:b/>
                      <w:sz w:val="20"/>
                      <w:szCs w:val="20"/>
                    </w:rPr>
                    <w:tab/>
                    <w:t>______________________________</w:t>
                  </w:r>
                </w:p>
                <w:p w:rsidR="001D0192" w:rsidRDefault="001D0192" w:rsidP="00D63164">
                  <w:pPr>
                    <w:spacing w:after="0"/>
                    <w:rPr>
                      <w:rFonts w:ascii="Arial" w:hAnsi="Arial" w:cs="Arial"/>
                      <w:b/>
                      <w:sz w:val="20"/>
                      <w:szCs w:val="20"/>
                    </w:rPr>
                  </w:pPr>
                  <w:r>
                    <w:rPr>
                      <w:rFonts w:ascii="Arial" w:hAnsi="Arial" w:cs="Arial"/>
                      <w:b/>
                      <w:sz w:val="20"/>
                      <w:szCs w:val="20"/>
                    </w:rPr>
                    <w:t xml:space="preserve">      (e) Company’s Name &amp; Office Address:  </w:t>
                  </w:r>
                </w:p>
                <w:p w:rsidR="001D0192" w:rsidRDefault="001D0192" w:rsidP="00D63164">
                  <w:pPr>
                    <w:spacing w:after="0"/>
                    <w:rPr>
                      <w:rFonts w:ascii="Arial" w:hAnsi="Arial" w:cs="Arial"/>
                      <w:b/>
                      <w:sz w:val="20"/>
                      <w:szCs w:val="20"/>
                    </w:rPr>
                  </w:pPr>
                  <w:r>
                    <w:rPr>
                      <w:rFonts w:ascii="Arial" w:hAnsi="Arial" w:cs="Arial"/>
                      <w:b/>
                      <w:i/>
                      <w:sz w:val="20"/>
                      <w:szCs w:val="20"/>
                    </w:rPr>
                    <w:t xml:space="preserve">           </w:t>
                  </w:r>
                  <w:proofErr w:type="spellStart"/>
                  <w:r>
                    <w:rPr>
                      <w:rFonts w:ascii="Arial" w:hAnsi="Arial" w:cs="Arial"/>
                      <w:b/>
                      <w:i/>
                      <w:sz w:val="20"/>
                      <w:szCs w:val="20"/>
                    </w:rPr>
                    <w:t>Nama</w:t>
                  </w:r>
                  <w:proofErr w:type="spellEnd"/>
                  <w:r>
                    <w:rPr>
                      <w:rFonts w:ascii="Arial" w:hAnsi="Arial" w:cs="Arial"/>
                      <w:b/>
                      <w:i/>
                      <w:sz w:val="20"/>
                      <w:szCs w:val="20"/>
                    </w:rPr>
                    <w:t xml:space="preserve"> </w:t>
                  </w:r>
                  <w:proofErr w:type="spellStart"/>
                  <w:r>
                    <w:rPr>
                      <w:rFonts w:ascii="Arial" w:hAnsi="Arial" w:cs="Arial"/>
                      <w:b/>
                      <w:i/>
                      <w:sz w:val="20"/>
                      <w:szCs w:val="20"/>
                    </w:rPr>
                    <w:t>Pejabat</w:t>
                  </w:r>
                  <w:proofErr w:type="spellEnd"/>
                  <w:r>
                    <w:rPr>
                      <w:rFonts w:ascii="Arial" w:hAnsi="Arial" w:cs="Arial"/>
                      <w:b/>
                      <w:i/>
                      <w:sz w:val="20"/>
                      <w:szCs w:val="20"/>
                    </w:rPr>
                    <w:t xml:space="preserve"> &amp; </w:t>
                  </w:r>
                  <w:proofErr w:type="spellStart"/>
                  <w:r>
                    <w:rPr>
                      <w:rFonts w:ascii="Arial" w:hAnsi="Arial" w:cs="Arial"/>
                      <w:b/>
                      <w:i/>
                      <w:sz w:val="20"/>
                      <w:szCs w:val="20"/>
                    </w:rPr>
                    <w:t>Alamat</w:t>
                  </w:r>
                  <w:proofErr w:type="spellEnd"/>
                  <w:r>
                    <w:rPr>
                      <w:rFonts w:ascii="Arial" w:hAnsi="Arial" w:cs="Arial"/>
                      <w:b/>
                      <w:i/>
                      <w:sz w:val="20"/>
                      <w:szCs w:val="20"/>
                    </w:rPr>
                    <w:t xml:space="preserve"> </w:t>
                  </w:r>
                  <w:proofErr w:type="spellStart"/>
                  <w:r>
                    <w:rPr>
                      <w:rFonts w:ascii="Arial" w:hAnsi="Arial" w:cs="Arial"/>
                      <w:b/>
                      <w:i/>
                      <w:sz w:val="20"/>
                      <w:szCs w:val="20"/>
                    </w:rPr>
                    <w:t>Pejabat</w:t>
                  </w:r>
                  <w:proofErr w:type="spellEnd"/>
                </w:p>
                <w:p w:rsidR="001D0192" w:rsidRDefault="001D0192" w:rsidP="00D63164">
                  <w:pPr>
                    <w:spacing w:after="0"/>
                    <w:rPr>
                      <w:rFonts w:ascii="Arial" w:hAnsi="Arial" w:cs="Arial"/>
                      <w:b/>
                      <w:sz w:val="20"/>
                      <w:szCs w:val="20"/>
                    </w:rPr>
                  </w:pPr>
                </w:p>
                <w:p w:rsidR="001D0192" w:rsidRDefault="001D0192" w:rsidP="00D63164">
                  <w:pPr>
                    <w:spacing w:after="0"/>
                    <w:rPr>
                      <w:rFonts w:ascii="Arial" w:hAnsi="Arial" w:cs="Arial"/>
                      <w:b/>
                      <w:sz w:val="20"/>
                      <w:szCs w:val="20"/>
                    </w:rPr>
                  </w:pPr>
                  <w:r>
                    <w:rPr>
                      <w:rFonts w:ascii="Arial" w:hAnsi="Arial" w:cs="Arial"/>
                      <w:b/>
                      <w:sz w:val="20"/>
                      <w:szCs w:val="20"/>
                    </w:rPr>
                    <w:t xml:space="preserve">           _________________________________________________________________________________________</w:t>
                  </w:r>
                </w:p>
                <w:p w:rsidR="001D0192" w:rsidRDefault="001D0192" w:rsidP="00D63164">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Private (     )  </w:t>
                  </w:r>
                  <w:proofErr w:type="gramStart"/>
                  <w:r>
                    <w:rPr>
                      <w:rFonts w:ascii="Arial" w:hAnsi="Arial" w:cs="Arial"/>
                      <w:b/>
                      <w:sz w:val="20"/>
                      <w:szCs w:val="20"/>
                    </w:rPr>
                    <w:t>Government  (</w:t>
                  </w:r>
                  <w:proofErr w:type="gramEnd"/>
                  <w:r>
                    <w:rPr>
                      <w:rFonts w:ascii="Arial" w:hAnsi="Arial" w:cs="Arial"/>
                      <w:b/>
                      <w:sz w:val="20"/>
                      <w:szCs w:val="20"/>
                    </w:rPr>
                    <w:t xml:space="preserve">    )  Semi-Government  (     )</w:t>
                  </w:r>
                </w:p>
                <w:p w:rsidR="001D0192" w:rsidRDefault="001D0192" w:rsidP="00D63164">
                  <w:pPr>
                    <w:spacing w:after="0"/>
                    <w:rPr>
                      <w:rFonts w:ascii="Arial" w:hAnsi="Arial" w:cs="Arial"/>
                      <w:b/>
                      <w:sz w:val="20"/>
                      <w:szCs w:val="20"/>
                    </w:rPr>
                  </w:pPr>
                </w:p>
                <w:p w:rsidR="001D0192" w:rsidRDefault="001D0192" w:rsidP="00D63164">
                  <w:pPr>
                    <w:spacing w:after="0"/>
                    <w:rPr>
                      <w:rFonts w:ascii="Arial" w:hAnsi="Arial" w:cs="Arial"/>
                      <w:b/>
                      <w:i/>
                      <w:sz w:val="18"/>
                      <w:szCs w:val="18"/>
                    </w:rPr>
                  </w:pPr>
                  <w:r>
                    <w:rPr>
                      <w:rFonts w:ascii="Arial" w:hAnsi="Arial" w:cs="Arial"/>
                      <w:b/>
                      <w:sz w:val="20"/>
                      <w:szCs w:val="20"/>
                    </w:rPr>
                    <w:t xml:space="preserve">      (f)  Office Number:  ______________________ </w:t>
                  </w:r>
                  <w:r>
                    <w:rPr>
                      <w:rFonts w:ascii="Arial" w:hAnsi="Arial" w:cs="Arial"/>
                      <w:b/>
                      <w:sz w:val="20"/>
                      <w:szCs w:val="20"/>
                    </w:rPr>
                    <w:tab/>
                    <w:t>Mobile Number:  __________________</w:t>
                  </w:r>
                </w:p>
                <w:p w:rsidR="001D0192" w:rsidRDefault="001D0192" w:rsidP="00D63164">
                  <w:pPr>
                    <w:spacing w:after="0"/>
                    <w:rPr>
                      <w:rFonts w:ascii="Arial" w:hAnsi="Arial" w:cs="Arial"/>
                      <w:b/>
                      <w:sz w:val="20"/>
                      <w:szCs w:val="20"/>
                    </w:rPr>
                  </w:pPr>
                  <w:r>
                    <w:rPr>
                      <w:rFonts w:ascii="Arial" w:hAnsi="Arial" w:cs="Arial"/>
                      <w:b/>
                      <w:i/>
                      <w:sz w:val="18"/>
                      <w:szCs w:val="18"/>
                    </w:rPr>
                    <w:t xml:space="preserve">            </w:t>
                  </w:r>
                  <w:proofErr w:type="spellStart"/>
                  <w:r>
                    <w:rPr>
                      <w:rFonts w:ascii="Arial" w:hAnsi="Arial" w:cs="Arial"/>
                      <w:b/>
                      <w:i/>
                      <w:sz w:val="18"/>
                      <w:szCs w:val="18"/>
                    </w:rPr>
                    <w:t>Nombor</w:t>
                  </w:r>
                  <w:proofErr w:type="spellEnd"/>
                  <w:r>
                    <w:rPr>
                      <w:rFonts w:ascii="Arial" w:hAnsi="Arial" w:cs="Arial"/>
                      <w:b/>
                      <w:i/>
                      <w:sz w:val="18"/>
                      <w:szCs w:val="18"/>
                    </w:rPr>
                    <w:t xml:space="preserve"> </w:t>
                  </w:r>
                  <w:proofErr w:type="spellStart"/>
                  <w:r>
                    <w:rPr>
                      <w:rFonts w:ascii="Arial" w:hAnsi="Arial" w:cs="Arial"/>
                      <w:b/>
                      <w:i/>
                      <w:sz w:val="18"/>
                      <w:szCs w:val="18"/>
                    </w:rPr>
                    <w:t>telefon</w:t>
                  </w:r>
                  <w:proofErr w:type="spellEnd"/>
                  <w:r>
                    <w:rPr>
                      <w:rFonts w:ascii="Arial" w:hAnsi="Arial" w:cs="Arial"/>
                      <w:b/>
                      <w:i/>
                      <w:sz w:val="18"/>
                      <w:szCs w:val="18"/>
                    </w:rPr>
                    <w:t xml:space="preserve"> </w:t>
                  </w:r>
                  <w:proofErr w:type="spellStart"/>
                  <w:r>
                    <w:rPr>
                      <w:rFonts w:ascii="Arial" w:hAnsi="Arial" w:cs="Arial"/>
                      <w:b/>
                      <w:i/>
                      <w:sz w:val="18"/>
                      <w:szCs w:val="18"/>
                    </w:rPr>
                    <w:t>pejabat</w:t>
                  </w:r>
                  <w:proofErr w:type="spellEnd"/>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r>
                    <w:rPr>
                      <w:rFonts w:ascii="Arial" w:hAnsi="Arial" w:cs="Arial"/>
                      <w:b/>
                      <w:i/>
                      <w:sz w:val="18"/>
                      <w:szCs w:val="18"/>
                    </w:rPr>
                    <w:t>Nombor</w:t>
                  </w:r>
                  <w:proofErr w:type="spellEnd"/>
                  <w:r>
                    <w:rPr>
                      <w:rFonts w:ascii="Arial" w:hAnsi="Arial" w:cs="Arial"/>
                      <w:b/>
                      <w:i/>
                      <w:sz w:val="18"/>
                      <w:szCs w:val="18"/>
                    </w:rPr>
                    <w:t xml:space="preserve"> </w:t>
                  </w:r>
                  <w:proofErr w:type="spellStart"/>
                  <w:r>
                    <w:rPr>
                      <w:rFonts w:ascii="Arial" w:hAnsi="Arial" w:cs="Arial"/>
                      <w:b/>
                      <w:i/>
                      <w:sz w:val="18"/>
                      <w:szCs w:val="18"/>
                    </w:rPr>
                    <w:t>telefon</w:t>
                  </w:r>
                  <w:proofErr w:type="spellEnd"/>
                  <w:r>
                    <w:rPr>
                      <w:rFonts w:ascii="Arial" w:hAnsi="Arial" w:cs="Arial"/>
                      <w:b/>
                      <w:i/>
                      <w:sz w:val="18"/>
                      <w:szCs w:val="18"/>
                    </w:rPr>
                    <w:t xml:space="preserve"> </w:t>
                  </w:r>
                  <w:proofErr w:type="spellStart"/>
                  <w:r>
                    <w:rPr>
                      <w:rFonts w:ascii="Arial" w:hAnsi="Arial" w:cs="Arial"/>
                      <w:b/>
                      <w:i/>
                      <w:sz w:val="18"/>
                      <w:szCs w:val="18"/>
                    </w:rPr>
                    <w:t>bimbit</w:t>
                  </w:r>
                  <w:proofErr w:type="spellEnd"/>
                  <w:r>
                    <w:rPr>
                      <w:rFonts w:ascii="Arial" w:hAnsi="Arial" w:cs="Arial"/>
                      <w:b/>
                      <w:i/>
                      <w:sz w:val="18"/>
                      <w:szCs w:val="18"/>
                    </w:rPr>
                    <w:tab/>
                  </w:r>
                  <w:r>
                    <w:rPr>
                      <w:rFonts w:ascii="Arial" w:hAnsi="Arial" w:cs="Arial"/>
                      <w:b/>
                      <w:i/>
                      <w:sz w:val="18"/>
                      <w:szCs w:val="18"/>
                    </w:rPr>
                    <w:tab/>
                  </w:r>
                </w:p>
                <w:p w:rsidR="001D0192" w:rsidRDefault="001D0192" w:rsidP="00D63164">
                  <w:pPr>
                    <w:spacing w:after="0"/>
                    <w:rPr>
                      <w:rFonts w:ascii="Arial" w:hAnsi="Arial" w:cs="Arial"/>
                      <w:b/>
                      <w:sz w:val="20"/>
                      <w:szCs w:val="20"/>
                    </w:rPr>
                  </w:pPr>
                </w:p>
                <w:p w:rsidR="001D0192" w:rsidRDefault="001D0192" w:rsidP="00D63164">
                  <w:pPr>
                    <w:spacing w:after="0"/>
                    <w:rPr>
                      <w:rFonts w:ascii="Arial" w:hAnsi="Arial" w:cs="Arial"/>
                      <w:b/>
                      <w:sz w:val="20"/>
                      <w:szCs w:val="20"/>
                    </w:rPr>
                  </w:pPr>
                  <w:r>
                    <w:rPr>
                      <w:rFonts w:ascii="Arial" w:hAnsi="Arial" w:cs="Arial"/>
                      <w:b/>
                      <w:sz w:val="20"/>
                      <w:szCs w:val="20"/>
                    </w:rPr>
                    <w:t xml:space="preserve">            E-mail address (if any) </w:t>
                  </w:r>
                  <w:proofErr w:type="spellStart"/>
                  <w:r>
                    <w:rPr>
                      <w:rFonts w:ascii="Arial" w:hAnsi="Arial" w:cs="Arial"/>
                      <w:b/>
                      <w:i/>
                      <w:sz w:val="18"/>
                      <w:szCs w:val="18"/>
                    </w:rPr>
                    <w:t>Alamat</w:t>
                  </w:r>
                  <w:proofErr w:type="spellEnd"/>
                  <w:r>
                    <w:rPr>
                      <w:rFonts w:ascii="Arial" w:hAnsi="Arial" w:cs="Arial"/>
                      <w:b/>
                      <w:i/>
                      <w:sz w:val="18"/>
                      <w:szCs w:val="18"/>
                    </w:rPr>
                    <w:t xml:space="preserve"> e-mail (</w:t>
                  </w:r>
                  <w:proofErr w:type="spellStart"/>
                  <w:r>
                    <w:rPr>
                      <w:rFonts w:ascii="Arial" w:hAnsi="Arial" w:cs="Arial"/>
                      <w:b/>
                      <w:i/>
                      <w:sz w:val="18"/>
                      <w:szCs w:val="18"/>
                    </w:rPr>
                    <w:t>jika</w:t>
                  </w:r>
                  <w:proofErr w:type="spellEnd"/>
                  <w:r>
                    <w:rPr>
                      <w:rFonts w:ascii="Arial" w:hAnsi="Arial" w:cs="Arial"/>
                      <w:b/>
                      <w:i/>
                      <w:sz w:val="18"/>
                      <w:szCs w:val="18"/>
                    </w:rPr>
                    <w:t xml:space="preserve"> </w:t>
                  </w:r>
                  <w:proofErr w:type="spellStart"/>
                  <w:r>
                    <w:rPr>
                      <w:rFonts w:ascii="Arial" w:hAnsi="Arial" w:cs="Arial"/>
                      <w:b/>
                      <w:i/>
                      <w:sz w:val="18"/>
                      <w:szCs w:val="18"/>
                    </w:rPr>
                    <w:t>ada</w:t>
                  </w:r>
                  <w:proofErr w:type="spellEnd"/>
                  <w:r>
                    <w:rPr>
                      <w:rFonts w:ascii="Arial" w:hAnsi="Arial" w:cs="Arial"/>
                      <w:b/>
                      <w:i/>
                      <w:sz w:val="18"/>
                      <w:szCs w:val="18"/>
                    </w:rPr>
                    <w:t xml:space="preserve">)  </w:t>
                  </w:r>
                  <w:r>
                    <w:rPr>
                      <w:rFonts w:ascii="Arial" w:hAnsi="Arial" w:cs="Arial"/>
                      <w:b/>
                      <w:sz w:val="18"/>
                      <w:szCs w:val="18"/>
                    </w:rPr>
                    <w:t xml:space="preserve"> ________________________________________________________</w:t>
                  </w:r>
                </w:p>
                <w:p w:rsidR="001D0192" w:rsidRDefault="001D0192" w:rsidP="00D63164">
                  <w:pPr>
                    <w:spacing w:after="0"/>
                    <w:rPr>
                      <w:rFonts w:ascii="Arial" w:hAnsi="Arial" w:cs="Arial"/>
                      <w:b/>
                      <w:sz w:val="20"/>
                      <w:szCs w:val="20"/>
                    </w:rPr>
                  </w:pPr>
                </w:p>
                <w:p w:rsidR="001D0192" w:rsidRDefault="001D0192" w:rsidP="00D63164">
                  <w:pPr>
                    <w:rPr>
                      <w:rFonts w:ascii="Arial" w:hAnsi="Arial" w:cs="Arial"/>
                      <w:b/>
                      <w:sz w:val="20"/>
                      <w:szCs w:val="20"/>
                    </w:rPr>
                  </w:pPr>
                </w:p>
                <w:p w:rsidR="001D0192" w:rsidRDefault="001D0192" w:rsidP="00D63164">
                  <w:pPr>
                    <w:rPr>
                      <w:rFonts w:ascii="Arial" w:hAnsi="Arial" w:cs="Arial"/>
                      <w:b/>
                      <w:sz w:val="20"/>
                      <w:szCs w:val="20"/>
                    </w:rPr>
                  </w:pPr>
                </w:p>
                <w:p w:rsidR="001D0192" w:rsidRDefault="001D0192" w:rsidP="00D63164"/>
                <w:p w:rsidR="001D0192" w:rsidRDefault="001D0192" w:rsidP="00D63164"/>
              </w:txbxContent>
            </v:textbox>
          </v:shape>
        </w:pict>
      </w:r>
    </w:p>
    <w:p w:rsidR="00C13766" w:rsidRDefault="00C13766" w:rsidP="00C13766"/>
    <w:p w:rsidR="00C13766" w:rsidRDefault="00C13766" w:rsidP="00C13766">
      <w:pPr>
        <w:rPr>
          <w:rFonts w:ascii="Arial" w:hAnsi="Arial" w:cs="Arial"/>
          <w:b/>
        </w:rPr>
      </w:pPr>
    </w:p>
    <w:p w:rsidR="00C13766" w:rsidRDefault="00C13766" w:rsidP="00C13766"/>
    <w:p w:rsidR="00C13766" w:rsidRDefault="00C13766" w:rsidP="00C13766"/>
    <w:p w:rsidR="00C13766" w:rsidRDefault="00C13766" w:rsidP="00C13766"/>
    <w:p w:rsidR="00C13766" w:rsidRDefault="00C13766" w:rsidP="00C13766"/>
    <w:p w:rsidR="00C13766" w:rsidRDefault="00C13766" w:rsidP="00C13766"/>
    <w:p w:rsidR="00C13766" w:rsidRDefault="00C13766" w:rsidP="00C13766"/>
    <w:p w:rsidR="00C13766" w:rsidRDefault="00C13766" w:rsidP="00C13766"/>
    <w:p w:rsidR="00C13766" w:rsidRDefault="00C13766" w:rsidP="00C13766"/>
    <w:p w:rsidR="00C13766" w:rsidRDefault="00C13766" w:rsidP="00C13766"/>
    <w:p w:rsidR="00C13766" w:rsidRDefault="00C13766" w:rsidP="00C13766"/>
    <w:p w:rsidR="00C13766" w:rsidRDefault="00C13766" w:rsidP="00C13766"/>
    <w:p w:rsidR="00C13766" w:rsidRDefault="00C13766" w:rsidP="00C13766"/>
    <w:p w:rsidR="00C13766" w:rsidRDefault="00C13766" w:rsidP="00C13766"/>
    <w:p w:rsidR="00C13766" w:rsidRDefault="00C13766" w:rsidP="00C13766">
      <w:pPr>
        <w:rPr>
          <w:rFonts w:ascii="Arial" w:hAnsi="Arial" w:cs="Arial"/>
          <w:b/>
        </w:rPr>
      </w:pPr>
    </w:p>
    <w:p w:rsidR="00C13766" w:rsidRDefault="00C13766" w:rsidP="00C13766"/>
    <w:p w:rsidR="00C13766" w:rsidRDefault="00C13766" w:rsidP="00C13766"/>
    <w:p w:rsidR="00C13766" w:rsidRDefault="00C13766" w:rsidP="00C13766"/>
    <w:p w:rsidR="00C13766" w:rsidRDefault="00C13766" w:rsidP="00C13766"/>
    <w:p w:rsidR="00C13766" w:rsidRDefault="00C13766" w:rsidP="00C13766"/>
    <w:p w:rsidR="004C6875" w:rsidRDefault="004C6875"/>
    <w:p w:rsidR="00BD614C" w:rsidRDefault="00BD614C"/>
    <w:p w:rsidR="00BD614C" w:rsidRDefault="00BD614C"/>
    <w:p w:rsidR="00BD614C" w:rsidRDefault="00BD614C"/>
    <w:p w:rsidR="00BD614C" w:rsidRDefault="00BD614C"/>
    <w:p w:rsidR="00BD614C" w:rsidRDefault="00BD614C"/>
    <w:p w:rsidR="00BD614C" w:rsidRDefault="00BD614C"/>
    <w:p w:rsidR="00BD614C" w:rsidRDefault="00BD614C"/>
    <w:p w:rsidR="00BD614C" w:rsidRDefault="00BD614C"/>
    <w:p w:rsidR="00BD614C" w:rsidRDefault="00BD614C"/>
    <w:p w:rsidR="00BD614C" w:rsidRDefault="00BD614C"/>
    <w:p w:rsidR="00BD614C" w:rsidRDefault="00BD614C"/>
    <w:p w:rsidR="00BD614C" w:rsidRDefault="00BD614C"/>
    <w:p w:rsidR="00BD614C" w:rsidRDefault="00BD614C"/>
    <w:p w:rsidR="007D46FD" w:rsidRDefault="007D46FD" w:rsidP="007D46FD">
      <w:pPr>
        <w:tabs>
          <w:tab w:val="left" w:pos="4065"/>
        </w:tabs>
        <w:rPr>
          <w:rFonts w:ascii="Arial" w:hAnsi="Arial" w:cs="Arial"/>
        </w:rPr>
      </w:pPr>
      <w:r>
        <w:rPr>
          <w:rFonts w:ascii="Arial" w:hAnsi="Arial" w:cs="Arial"/>
        </w:rPr>
        <w:tab/>
      </w:r>
    </w:p>
    <w:p w:rsidR="00BD614C" w:rsidRDefault="00BD614C"/>
    <w:p w:rsidR="00BD614C" w:rsidRDefault="00BD614C"/>
    <w:p w:rsidR="00BD614C" w:rsidRDefault="00BD614C"/>
    <w:p w:rsidR="00BD614C" w:rsidRDefault="00BD614C"/>
    <w:p w:rsidR="00BD614C" w:rsidRDefault="00BD614C"/>
    <w:p w:rsidR="00BD614C" w:rsidRDefault="00BD614C"/>
    <w:p w:rsidR="00BD614C" w:rsidRDefault="00BD614C"/>
    <w:p w:rsidR="00BD614C" w:rsidRDefault="00BD614C"/>
    <w:p w:rsidR="00BD614C" w:rsidRDefault="00BD614C"/>
    <w:p w:rsidR="00BD614C" w:rsidRDefault="00BD614C"/>
    <w:p w:rsidR="00BD614C" w:rsidRDefault="00BD614C"/>
    <w:p w:rsidR="00BD614C" w:rsidRPr="00BD614C" w:rsidRDefault="00BD614C" w:rsidP="00BD614C">
      <w:pPr>
        <w:suppressAutoHyphens/>
        <w:spacing w:after="0" w:line="240" w:lineRule="auto"/>
        <w:rPr>
          <w:rFonts w:ascii="Arial" w:eastAsia="Times New Roman" w:hAnsi="Arial" w:cs="Arial"/>
          <w:b/>
          <w:sz w:val="20"/>
          <w:szCs w:val="20"/>
          <w:lang w:val="en-US" w:eastAsia="ar-SA"/>
        </w:rPr>
      </w:pPr>
    </w:p>
    <w:p w:rsidR="004C6875" w:rsidRDefault="004C6875"/>
    <w:p w:rsidR="004C6875" w:rsidRDefault="004C6875"/>
    <w:p w:rsidR="004C6875" w:rsidRDefault="004C6875"/>
    <w:p w:rsidR="004C6875" w:rsidRDefault="004C6875"/>
    <w:p w:rsidR="004C6875" w:rsidRDefault="004C6875"/>
    <w:p w:rsidR="004C6875" w:rsidRDefault="004C6875"/>
    <w:p w:rsidR="00EF7087" w:rsidRDefault="00EF7087"/>
    <w:p w:rsidR="00EF7087" w:rsidRDefault="00EF7087"/>
    <w:p w:rsidR="00EF7087" w:rsidRDefault="00EF7087"/>
    <w:sectPr w:rsidR="00EF7087" w:rsidSect="004C56AA">
      <w:pgSz w:w="23811" w:h="16838" w:orient="landscape" w:code="8"/>
      <w:pgMar w:top="284" w:right="284" w:bottom="284" w:left="28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CC8" w:rsidRDefault="00106CC8" w:rsidP="004C56AA">
      <w:pPr>
        <w:spacing w:after="0" w:line="240" w:lineRule="auto"/>
      </w:pPr>
      <w:r>
        <w:separator/>
      </w:r>
    </w:p>
  </w:endnote>
  <w:endnote w:type="continuationSeparator" w:id="1">
    <w:p w:rsidR="00106CC8" w:rsidRDefault="00106CC8" w:rsidP="004C5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CC8" w:rsidRDefault="00106CC8" w:rsidP="004C56AA">
      <w:pPr>
        <w:spacing w:after="0" w:line="240" w:lineRule="auto"/>
      </w:pPr>
      <w:r>
        <w:separator/>
      </w:r>
    </w:p>
  </w:footnote>
  <w:footnote w:type="continuationSeparator" w:id="1">
    <w:p w:rsidR="00106CC8" w:rsidRDefault="00106CC8" w:rsidP="004C56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928685E"/>
    <w:name w:val="WW8Num4"/>
    <w:lvl w:ilvl="0">
      <w:start w:val="1"/>
      <w:numFmt w:val="decimal"/>
      <w:lvlText w:val="%1."/>
      <w:lvlJc w:val="left"/>
      <w:pPr>
        <w:tabs>
          <w:tab w:val="num" w:pos="0"/>
        </w:tabs>
        <w:ind w:left="720" w:hanging="360"/>
      </w:pPr>
      <w:rPr>
        <w:rFonts w:ascii="Arial" w:hAnsi="Arial" w:cs="Arial" w:hint="default"/>
        <w:b/>
        <w:sz w:val="20"/>
        <w:szCs w:val="20"/>
      </w:rPr>
    </w:lvl>
  </w:abstractNum>
  <w:abstractNum w:abstractNumId="1">
    <w:nsid w:val="00000002"/>
    <w:multiLevelType w:val="singleLevel"/>
    <w:tmpl w:val="00000002"/>
    <w:name w:val="WW8Num5"/>
    <w:lvl w:ilvl="0">
      <w:start w:val="2"/>
      <w:numFmt w:val="lowerLetter"/>
      <w:lvlText w:val="(%1)"/>
      <w:lvlJc w:val="left"/>
      <w:pPr>
        <w:tabs>
          <w:tab w:val="num" w:pos="0"/>
        </w:tabs>
        <w:ind w:left="705" w:hanging="360"/>
      </w:pPr>
    </w:lvl>
  </w:abstractNum>
  <w:abstractNum w:abstractNumId="2">
    <w:nsid w:val="00000003"/>
    <w:multiLevelType w:val="singleLevel"/>
    <w:tmpl w:val="00000003"/>
    <w:name w:val="WW8Num9"/>
    <w:lvl w:ilvl="0">
      <w:start w:val="2"/>
      <w:numFmt w:val="lowerLetter"/>
      <w:lvlText w:val="(%1)"/>
      <w:lvlJc w:val="left"/>
      <w:pPr>
        <w:tabs>
          <w:tab w:val="num" w:pos="705"/>
        </w:tabs>
        <w:ind w:left="705" w:hanging="360"/>
      </w:pPr>
    </w:lvl>
  </w:abstractNum>
  <w:abstractNum w:abstractNumId="3">
    <w:nsid w:val="00000004"/>
    <w:multiLevelType w:val="singleLevel"/>
    <w:tmpl w:val="00000004"/>
    <w:name w:val="WW8Num11"/>
    <w:lvl w:ilvl="0">
      <w:start w:val="2"/>
      <w:numFmt w:val="lowerLetter"/>
      <w:lvlText w:val="(%1)"/>
      <w:lvlJc w:val="left"/>
      <w:pPr>
        <w:tabs>
          <w:tab w:val="num" w:pos="0"/>
        </w:tabs>
        <w:ind w:left="705" w:hanging="360"/>
      </w:pPr>
    </w:lvl>
  </w:abstractNum>
  <w:abstractNum w:abstractNumId="4">
    <w:nsid w:val="57FD3F28"/>
    <w:multiLevelType w:val="hybridMultilevel"/>
    <w:tmpl w:val="5D58836A"/>
    <w:lvl w:ilvl="0" w:tplc="00E6B048">
      <w:start w:val="2"/>
      <w:numFmt w:val="lowerLetter"/>
      <w:lvlText w:val="(%1)"/>
      <w:lvlJc w:val="left"/>
      <w:pPr>
        <w:ind w:left="690" w:hanging="360"/>
      </w:pPr>
      <w:rPr>
        <w:rFonts w:hint="default"/>
        <w:i w:val="0"/>
        <w:sz w:val="20"/>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0"/>
    <w:footnote w:id="1"/>
  </w:footnotePr>
  <w:endnotePr>
    <w:endnote w:id="0"/>
    <w:endnote w:id="1"/>
  </w:endnotePr>
  <w:compat/>
  <w:rsids>
    <w:rsidRoot w:val="00EF7087"/>
    <w:rsid w:val="00001A1E"/>
    <w:rsid w:val="00002643"/>
    <w:rsid w:val="0000317B"/>
    <w:rsid w:val="00011BC1"/>
    <w:rsid w:val="000179C7"/>
    <w:rsid w:val="00041105"/>
    <w:rsid w:val="00073C79"/>
    <w:rsid w:val="000C6F2D"/>
    <w:rsid w:val="00106CC8"/>
    <w:rsid w:val="0017626C"/>
    <w:rsid w:val="001D0192"/>
    <w:rsid w:val="00204329"/>
    <w:rsid w:val="00243761"/>
    <w:rsid w:val="002E263C"/>
    <w:rsid w:val="00373916"/>
    <w:rsid w:val="003873D3"/>
    <w:rsid w:val="0039071B"/>
    <w:rsid w:val="003F2726"/>
    <w:rsid w:val="0043643E"/>
    <w:rsid w:val="004469AC"/>
    <w:rsid w:val="00466392"/>
    <w:rsid w:val="00483F76"/>
    <w:rsid w:val="004C56AA"/>
    <w:rsid w:val="004C6875"/>
    <w:rsid w:val="00553433"/>
    <w:rsid w:val="006458CD"/>
    <w:rsid w:val="00741C62"/>
    <w:rsid w:val="007D3FB1"/>
    <w:rsid w:val="007D46FD"/>
    <w:rsid w:val="007F1C3A"/>
    <w:rsid w:val="00812E05"/>
    <w:rsid w:val="0083740C"/>
    <w:rsid w:val="008C08B8"/>
    <w:rsid w:val="009056F2"/>
    <w:rsid w:val="009758D2"/>
    <w:rsid w:val="009A10F4"/>
    <w:rsid w:val="00A0147F"/>
    <w:rsid w:val="00BB289F"/>
    <w:rsid w:val="00BD614C"/>
    <w:rsid w:val="00BE39DF"/>
    <w:rsid w:val="00C13766"/>
    <w:rsid w:val="00C363C5"/>
    <w:rsid w:val="00C73BCF"/>
    <w:rsid w:val="00C90D15"/>
    <w:rsid w:val="00CD68B5"/>
    <w:rsid w:val="00D63164"/>
    <w:rsid w:val="00D80974"/>
    <w:rsid w:val="00DB03F9"/>
    <w:rsid w:val="00E06E22"/>
    <w:rsid w:val="00E27188"/>
    <w:rsid w:val="00E45DED"/>
    <w:rsid w:val="00EF1D6B"/>
    <w:rsid w:val="00EF7087"/>
    <w:rsid w:val="00F96DA6"/>
    <w:rsid w:val="00FB72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08B8"/>
    <w:pPr>
      <w:suppressAutoHyphens/>
      <w:spacing w:before="280" w:after="115" w:line="240" w:lineRule="auto"/>
    </w:pPr>
    <w:rPr>
      <w:rFonts w:ascii="Times New Roman" w:eastAsia="Times New Roman" w:hAnsi="Times New Roman" w:cs="Times New Roman"/>
      <w:sz w:val="24"/>
      <w:szCs w:val="24"/>
      <w:lang w:val="en-US" w:eastAsia="ar-SA"/>
    </w:rPr>
  </w:style>
  <w:style w:type="table" w:styleId="TableGrid">
    <w:name w:val="Table Grid"/>
    <w:basedOn w:val="TableNormal"/>
    <w:uiPriority w:val="39"/>
    <w:rsid w:val="008C08B8"/>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C5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6AA"/>
  </w:style>
  <w:style w:type="paragraph" w:styleId="Footer">
    <w:name w:val="footer"/>
    <w:basedOn w:val="Normal"/>
    <w:link w:val="FooterChar"/>
    <w:uiPriority w:val="99"/>
    <w:unhideWhenUsed/>
    <w:rsid w:val="004C5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6AA"/>
  </w:style>
  <w:style w:type="paragraph" w:styleId="BalloonText">
    <w:name w:val="Balloon Text"/>
    <w:basedOn w:val="Normal"/>
    <w:link w:val="BalloonTextChar"/>
    <w:uiPriority w:val="99"/>
    <w:semiHidden/>
    <w:unhideWhenUsed/>
    <w:rsid w:val="00483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F76"/>
    <w:rPr>
      <w:rFonts w:ascii="Segoe UI" w:hAnsi="Segoe UI" w:cs="Segoe UI"/>
      <w:sz w:val="18"/>
      <w:szCs w:val="18"/>
    </w:rPr>
  </w:style>
  <w:style w:type="paragraph" w:styleId="ListParagraph">
    <w:name w:val="List Paragraph"/>
    <w:basedOn w:val="Normal"/>
    <w:uiPriority w:val="34"/>
    <w:qFormat/>
    <w:rsid w:val="001D019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2</cp:revision>
  <cp:lastPrinted>2018-07-30T23:43:00Z</cp:lastPrinted>
  <dcterms:created xsi:type="dcterms:W3CDTF">2021-07-28T06:09:00Z</dcterms:created>
  <dcterms:modified xsi:type="dcterms:W3CDTF">2021-07-28T06:09:00Z</dcterms:modified>
</cp:coreProperties>
</file>